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560D33">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000000"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000000">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000000">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000000"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000000"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000000">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000000">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000000"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000000"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000000"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000000">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000000">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000000">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000000">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000000">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000000">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000000">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000000">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000000">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000000">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000000">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000000">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000000">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000000"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000000">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000000">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000000">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000000"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560D33">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560D33">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4D1125BF"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6C6443">
        <w:rPr>
          <w:rFonts w:ascii="Arial" w:hAnsi="Arial" w:cs="Arial"/>
          <w:sz w:val="20"/>
          <w:szCs w:val="20"/>
        </w:rPr>
        <w:t xml:space="preserve">(ATIS-1000092) </w:t>
      </w:r>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proofErr w:type="gramStart"/>
      <w:r w:rsidR="00317729">
        <w:rPr>
          <w:rFonts w:ascii="Arial" w:hAnsi="Arial" w:cs="Arial"/>
          <w:sz w:val="20"/>
          <w:szCs w:val="20"/>
        </w:rPr>
        <w:t>authorized  Service</w:t>
      </w:r>
      <w:proofErr w:type="gramEnd"/>
      <w:r w:rsidR="00317729">
        <w:rPr>
          <w:rFonts w:ascii="Arial" w:hAnsi="Arial" w:cs="Arial"/>
          <w:sz w:val="20"/>
          <w:szCs w:val="20"/>
        </w:rPr>
        <w:t xml:space="preserve"> Providers or the </w:t>
      </w:r>
      <w:r w:rsidR="006C6443">
        <w:rPr>
          <w:rFonts w:ascii="Arial" w:hAnsi="Arial" w:cs="Arial"/>
          <w:sz w:val="20"/>
          <w:szCs w:val="20"/>
        </w:rPr>
        <w:t>policies</w:t>
      </w:r>
      <w:r w:rsidR="00317729">
        <w:rPr>
          <w:rFonts w:ascii="Arial" w:hAnsi="Arial" w:cs="Arial"/>
          <w:sz w:val="20"/>
          <w:szCs w:val="20"/>
        </w:rPr>
        <w:t xml:space="preserve"> set by the STI-GA</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Service Providers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4BD09585" w14:textId="77E34A86" w:rsidR="00EA6B00" w:rsidRPr="00EA6B00" w:rsidRDefault="00F56C25" w:rsidP="00EA6B00">
      <w:pPr>
        <w:jc w:val="both"/>
        <w:rPr>
          <w:rFonts w:ascii="Arial" w:hAnsi="Arial" w:cs="Arial"/>
          <w:sz w:val="20"/>
          <w:szCs w:val="20"/>
        </w:rPr>
      </w:pPr>
      <w:r w:rsidRPr="00F56C25">
        <w:rPr>
          <w:rFonts w:ascii="Arial" w:hAnsi="Arial" w:cs="Arial"/>
          <w:sz w:val="20"/>
          <w:szCs w:val="20"/>
        </w:rPr>
        <w:t xml:space="preserve">The Service Provider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The SP 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A Service Provider </w:t>
      </w:r>
      <w:r w:rsidR="00EA6B00">
        <w:rPr>
          <w:rFonts w:ascii="Arial" w:hAnsi="Arial" w:cs="Arial"/>
          <w:sz w:val="20"/>
          <w:szCs w:val="20"/>
        </w:rPr>
        <w:t>can also obtain an CA certificate from an STI-CA to establish a Subordinate CA for issuing delegate certificates to VoIP entities</w:t>
      </w:r>
      <w:r w:rsidR="00C025B0">
        <w:rPr>
          <w:rFonts w:ascii="Arial" w:hAnsi="Arial" w:cs="Arial"/>
          <w:sz w:val="20"/>
          <w:szCs w:val="20"/>
        </w:rPr>
        <w:t>.</w:t>
      </w:r>
    </w:p>
    <w:p w14:paraId="02C98048" w14:textId="5C377A57" w:rsidR="00CE70EA" w:rsidRDefault="00CE70EA" w:rsidP="008014AC">
      <w:pPr>
        <w:jc w:val="both"/>
        <w:rPr>
          <w:rFonts w:ascii="Arial" w:hAnsi="Arial" w:cs="Arial"/>
          <w:sz w:val="20"/>
          <w:szCs w:val="20"/>
        </w:rPr>
      </w:pPr>
    </w:p>
    <w:p w14:paraId="6478361C" w14:textId="77777777" w:rsidR="002A5C6E" w:rsidRPr="002A5C6E" w:rsidRDefault="002A5C6E" w:rsidP="008014AC">
      <w:pPr>
        <w:jc w:val="both"/>
        <w:rPr>
          <w:rFonts w:ascii="Arial" w:hAnsi="Arial" w:cs="Arial"/>
          <w:sz w:val="20"/>
          <w:szCs w:val="20"/>
        </w:rPr>
      </w:pPr>
    </w:p>
    <w:p w14:paraId="074AEC2D" w14:textId="48C839A6"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560D33">
      <w:pPr>
        <w:pStyle w:val="Heading1"/>
      </w:pPr>
      <w:bookmarkStart w:id="60" w:name="_Toc339809236"/>
      <w:bookmarkStart w:id="61" w:name="_Toc31717724"/>
      <w:bookmarkStart w:id="62" w:name="_Toc339809237"/>
      <w:r>
        <w:lastRenderedPageBreak/>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7658DA11" w:rsidR="00317729" w:rsidRPr="002A5C6E" w:rsidRDefault="00317729" w:rsidP="002A5C6E">
      <w:pPr>
        <w:spacing w:before="60" w:after="120"/>
        <w:rPr>
          <w:rFonts w:ascii="Arial" w:hAnsi="Arial" w:cs="Arial"/>
          <w:i/>
          <w:sz w:val="20"/>
          <w:szCs w:val="20"/>
        </w:rPr>
      </w:pPr>
      <w:r>
        <w:rPr>
          <w:rFonts w:ascii="Arial" w:hAnsi="Arial" w:cs="Arial"/>
          <w:sz w:val="20"/>
          <w:szCs w:val="20"/>
        </w:rPr>
        <w:t xml:space="preserve">ATIS-1000092, </w:t>
      </w:r>
      <w:r w:rsidRPr="003D1FA5">
        <w:rPr>
          <w:rFonts w:ascii="Arial" w:hAnsi="Arial" w:cs="Arial"/>
          <w:i/>
          <w:sz w:val="20"/>
          <w:szCs w:val="20"/>
        </w:rPr>
        <w:t>Signature-based Handling of Asserted Information using Tokens (SHAKEN</w:t>
      </w:r>
      <w:r w:rsidR="00C16C6B">
        <w:rPr>
          <w:rFonts w:ascii="Arial" w:hAnsi="Arial" w:cs="Arial"/>
          <w:i/>
          <w:sz w:val="20"/>
          <w:szCs w:val="20"/>
        </w:rPr>
        <w:t>)</w:t>
      </w:r>
      <w:r>
        <w:rPr>
          <w:rFonts w:ascii="Arial" w:hAnsi="Arial" w:cs="Arial"/>
          <w:i/>
          <w:sz w:val="20"/>
          <w:szCs w:val="20"/>
        </w:rPr>
        <w:t>: Delegate Certificates</w:t>
      </w:r>
      <w:r w:rsidRPr="003D1FA5">
        <w:rPr>
          <w:rFonts w:ascii="Arial" w:hAnsi="Arial" w:cs="Arial"/>
          <w:i/>
          <w:sz w:val="20"/>
          <w:szCs w:val="20"/>
        </w:rPr>
        <w:t>.</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3970775" w14:textId="5B3A71C2" w:rsidR="00317729" w:rsidRDefault="00317729" w:rsidP="0091349B">
      <w:pPr>
        <w:spacing w:before="60" w:after="120"/>
        <w:rPr>
          <w:rFonts w:ascii="Arial" w:hAnsi="Arial" w:cs="Arial"/>
          <w:sz w:val="20"/>
          <w:szCs w:val="20"/>
        </w:rPr>
      </w:pPr>
      <w:r>
        <w:rPr>
          <w:rFonts w:ascii="Arial" w:hAnsi="Arial" w:cs="Arial"/>
          <w:sz w:val="20"/>
          <w:szCs w:val="20"/>
        </w:rPr>
        <w:t xml:space="preserve">RFC 9060, </w:t>
      </w:r>
      <w:r w:rsidRPr="00317729">
        <w:rPr>
          <w:rFonts w:ascii="Arial" w:hAnsi="Arial" w:cs="Arial"/>
          <w:i/>
          <w:iCs/>
          <w:sz w:val="20"/>
          <w:szCs w:val="20"/>
        </w:rPr>
        <w:t>STIR Certificate Delegation</w:t>
      </w:r>
    </w:p>
    <w:p w14:paraId="7D905F22" w14:textId="667D64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lastRenderedPageBreak/>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560D33">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t>Definitions</w:t>
      </w:r>
      <w:bookmarkEnd w:id="64"/>
      <w:bookmarkEnd w:id="65"/>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1318C2ED"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a Service Provider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0CD4549A"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w:t>
      </w:r>
      <w:proofErr w:type="spellStart"/>
      <w:r w:rsidR="002373A8" w:rsidRPr="00A3440E">
        <w:rPr>
          <w:rFonts w:ascii="Arial" w:hAnsi="Arial" w:cs="Arial"/>
          <w:sz w:val="20"/>
          <w:szCs w:val="20"/>
        </w:rPr>
        <w:t>PASSporT</w:t>
      </w:r>
      <w:proofErr w:type="spellEnd"/>
      <w:r w:rsidR="002373A8" w:rsidRPr="00A3440E">
        <w:rPr>
          <w:rFonts w:ascii="Arial" w:hAnsi="Arial" w:cs="Arial"/>
          <w:sz w:val="20"/>
          <w:szCs w:val="20"/>
        </w:rPr>
        <w: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lastRenderedPageBreak/>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CB92CC3"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A CA that creates End-Entity 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03D48B49"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36FFEDB3"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A</w:t>
      </w:r>
      <w:r w:rsidR="00EA0FC1">
        <w:rPr>
          <w:rFonts w:ascii="Arial" w:hAnsi="Arial" w:cs="Arial"/>
          <w:sz w:val="20"/>
          <w:szCs w:val="20"/>
        </w:rPr>
        <w:t xml:space="preserve">n intermediate or end-entity certificate within the SHAKEN PKI. </w:t>
      </w:r>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EF142D0" w:rsidR="002F2760"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89D1BB9" w14:textId="654EB87D"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lastRenderedPageBreak/>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000000"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 xml:space="preserve">Signature-based Handling of Asserted information using </w:t>
            </w:r>
            <w:proofErr w:type="spellStart"/>
            <w:r w:rsidRPr="002A5C6E">
              <w:rPr>
                <w:rFonts w:ascii="Arial" w:hAnsi="Arial" w:cs="Arial"/>
                <w:sz w:val="18"/>
                <w:szCs w:val="18"/>
              </w:rPr>
              <w:t>toKENs</w:t>
            </w:r>
            <w:proofErr w:type="spellEnd"/>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560D33">
      <w:pPr>
        <w:pStyle w:val="Heading1"/>
      </w:pPr>
      <w:bookmarkStart w:id="68" w:name="_Toc339809240"/>
      <w:bookmarkStart w:id="69" w:name="_Toc31717728"/>
      <w:r>
        <w:t>Overview</w:t>
      </w:r>
      <w:bookmarkEnd w:id="68"/>
      <w:bookmarkEnd w:id="69"/>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54A4CD22" w14:textId="1B2A5E33" w:rsidR="00B874CF" w:rsidRDefault="00B874CF" w:rsidP="00B874CF">
      <w:pPr>
        <w:pStyle w:val="Caption"/>
        <w:rPr>
          <w:szCs w:val="20"/>
        </w:rPr>
      </w:pPr>
      <w:bookmarkStart w:id="70"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0"/>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560D33">
      <w:pPr>
        <w:pStyle w:val="Heading1"/>
      </w:pPr>
      <w:bookmarkStart w:id="71" w:name="_Toc31717729"/>
      <w:r w:rsidRPr="000E1A4A">
        <w:t>STI-PA as Trust Authority</w:t>
      </w:r>
      <w:bookmarkEnd w:id="71"/>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20C79398" w14:textId="179BF552" w:rsidR="000626DA" w:rsidRDefault="00B874CF" w:rsidP="00B874CF">
      <w:pPr>
        <w:pStyle w:val="Caption"/>
      </w:pPr>
      <w:bookmarkStart w:id="72"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2"/>
    </w:p>
    <w:p w14:paraId="41862A17" w14:textId="77777777" w:rsidR="008014AC" w:rsidRPr="008014AC" w:rsidRDefault="008014AC" w:rsidP="008014AC"/>
    <w:p w14:paraId="2B6702FC" w14:textId="37C5DDF2" w:rsidR="000626DA" w:rsidRPr="007F5A58" w:rsidRDefault="000626DA" w:rsidP="000626DA">
      <w:pPr>
        <w:rPr>
          <w:rFonts w:ascii="Arial" w:hAnsi="Arial" w:cs="Arial"/>
          <w:sz w:val="20"/>
          <w:szCs w:val="20"/>
        </w:rPr>
      </w:pPr>
      <w:r w:rsidRPr="007F5A58">
        <w:rPr>
          <w:rFonts w:ascii="Arial" w:hAnsi="Arial" w:cs="Arial"/>
          <w:sz w:val="20"/>
          <w:szCs w:val="20"/>
        </w:rPr>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2EB955C1" w:rsidR="000626DA" w:rsidRDefault="00DA4986" w:rsidP="000626D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5100FBA2" wp14:editId="2208EBB6">
            <wp:extent cx="6400800" cy="360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stretch>
                      <a:fillRect/>
                    </a:stretch>
                  </pic:blipFill>
                  <pic:spPr>
                    <a:xfrm>
                      <a:off x="0" y="0"/>
                      <a:ext cx="6400800" cy="3600450"/>
                    </a:xfrm>
                    <a:prstGeom prst="rect">
                      <a:avLst/>
                    </a:prstGeom>
                  </pic:spPr>
                </pic:pic>
              </a:graphicData>
            </a:graphic>
          </wp:inline>
        </w:drawing>
      </w:r>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215C3AEB" w:rsidR="000626DA" w:rsidRDefault="00B874CF" w:rsidP="00B874CF">
      <w:pPr>
        <w:pStyle w:val="Caption"/>
        <w:rPr>
          <w:szCs w:val="20"/>
        </w:rPr>
      </w:pPr>
      <w:bookmarkStart w:id="73"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BFEC6B5"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r w:rsidR="00996554">
        <w:rPr>
          <w:rFonts w:ascii="Arial" w:hAnsi="Arial" w:cs="Arial"/>
          <w:sz w:val="20"/>
          <w:szCs w:val="20"/>
        </w:rPr>
        <w:t>a Service Provider</w:t>
      </w:r>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819E9C5" w:rsidR="00095B06" w:rsidRDefault="00095B06" w:rsidP="008014AC">
      <w:pPr>
        <w:spacing w:before="60" w:after="120"/>
        <w:jc w:val="both"/>
        <w:rPr>
          <w:rFonts w:ascii="Arial" w:hAnsi="Arial" w:cs="Arial"/>
          <w:sz w:val="20"/>
          <w:szCs w:val="20"/>
        </w:rPr>
      </w:pPr>
      <w:r>
        <w:rPr>
          <w:rFonts w:ascii="Arial" w:hAnsi="Arial" w:cs="Arial"/>
          <w:sz w:val="20"/>
          <w:szCs w:val="20"/>
        </w:rPr>
        <w:t>As described in [ATIS-1000080]</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4"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0D193B9B" w14:textId="2BE993C1" w:rsidR="00B132E5" w:rsidRDefault="00F01FD6" w:rsidP="00513B27">
      <w:pPr>
        <w:rPr>
          <w:rFonts w:ascii="Arial" w:hAnsi="Arial" w:cs="Arial"/>
          <w:sz w:val="21"/>
          <w:szCs w:val="21"/>
        </w:rPr>
      </w:pPr>
      <w:r>
        <w:br w:type="page"/>
      </w:r>
      <w:r w:rsidR="00C16C6B" w:rsidRPr="00C36662">
        <w:rPr>
          <w:rFonts w:ascii="Arial" w:hAnsi="Arial" w:cs="Arial"/>
          <w:sz w:val="20"/>
          <w:szCs w:val="20"/>
        </w:rPr>
        <w:lastRenderedPageBreak/>
        <w:t>ATIS-1000092</w:t>
      </w:r>
      <w:r w:rsidR="00C16C6B">
        <w:t xml:space="preserve"> </w:t>
      </w:r>
      <w:r w:rsidR="00C16C6B" w:rsidRPr="00C36662">
        <w:rPr>
          <w:rFonts w:ascii="Arial" w:hAnsi="Arial" w:cs="Arial"/>
          <w:sz w:val="20"/>
          <w:szCs w:val="20"/>
        </w:rPr>
        <w:t xml:space="preserve">extends the SHAKEN PKI framework and Trust model to include Subordinate CAs </w:t>
      </w:r>
      <w:r w:rsidR="00C36662">
        <w:rPr>
          <w:rFonts w:ascii="Arial" w:hAnsi="Arial" w:cs="Arial"/>
          <w:sz w:val="20"/>
          <w:szCs w:val="20"/>
        </w:rPr>
        <w:t xml:space="preserve">(STI-SCAs) </w:t>
      </w:r>
      <w:r w:rsidR="00C16C6B" w:rsidRPr="00C36662">
        <w:rPr>
          <w:rFonts w:ascii="Arial" w:hAnsi="Arial" w:cs="Arial"/>
          <w:sz w:val="20"/>
          <w:szCs w:val="20"/>
        </w:rPr>
        <w:t xml:space="preserve">that issue delegate certificates to VoIP entities.  </w:t>
      </w:r>
      <w:r w:rsidR="00C16C6B" w:rsidRPr="00B05D0C">
        <w:rPr>
          <w:rFonts w:ascii="Arial" w:hAnsi="Arial" w:cs="Arial"/>
          <w:sz w:val="20"/>
          <w:szCs w:val="20"/>
        </w:rPr>
        <w:t>An</w:t>
      </w:r>
      <w:r w:rsidR="00513B27" w:rsidRPr="00513B27">
        <w:rPr>
          <w:rFonts w:ascii="Arial" w:hAnsi="Arial" w:cs="Arial"/>
          <w:sz w:val="21"/>
          <w:szCs w:val="21"/>
        </w:rPr>
        <w:t xml:space="preserve"> SPC token with </w:t>
      </w:r>
      <w:r w:rsidR="00C36662">
        <w:rPr>
          <w:rFonts w:ascii="Arial" w:hAnsi="Arial" w:cs="Arial"/>
          <w:sz w:val="21"/>
          <w:szCs w:val="21"/>
        </w:rPr>
        <w:t xml:space="preserve">the CA </w:t>
      </w:r>
      <w:proofErr w:type="spellStart"/>
      <w:r w:rsidR="00C36662">
        <w:rPr>
          <w:rFonts w:ascii="Arial" w:hAnsi="Arial" w:cs="Arial"/>
          <w:sz w:val="21"/>
          <w:szCs w:val="21"/>
        </w:rPr>
        <w:t>boolean</w:t>
      </w:r>
      <w:proofErr w:type="spellEnd"/>
      <w:r w:rsidR="00C36662">
        <w:rPr>
          <w:rFonts w:ascii="Arial" w:hAnsi="Arial" w:cs="Arial"/>
          <w:sz w:val="21"/>
          <w:szCs w:val="21"/>
        </w:rPr>
        <w:t xml:space="preserve"> equal to “true</w:t>
      </w:r>
      <w:r w:rsidR="00513B27">
        <w:rPr>
          <w:rFonts w:ascii="Arial" w:hAnsi="Arial" w:cs="Arial"/>
          <w:sz w:val="21"/>
          <w:szCs w:val="21"/>
        </w:rPr>
        <w:t>”</w:t>
      </w:r>
      <w:r w:rsidR="00513B27" w:rsidRPr="00513B27">
        <w:rPr>
          <w:rFonts w:ascii="Arial" w:hAnsi="Arial" w:cs="Arial"/>
          <w:sz w:val="21"/>
          <w:szCs w:val="21"/>
        </w:rPr>
        <w:t xml:space="preserve"> </w:t>
      </w:r>
      <w:r w:rsidR="00513B27">
        <w:rPr>
          <w:rFonts w:ascii="Arial" w:hAnsi="Arial" w:cs="Arial"/>
          <w:sz w:val="21"/>
          <w:szCs w:val="21"/>
        </w:rPr>
        <w:t xml:space="preserve">is required </w:t>
      </w:r>
      <w:r w:rsidR="00513B27" w:rsidRPr="00513B27">
        <w:rPr>
          <w:rFonts w:ascii="Arial" w:hAnsi="Arial" w:cs="Arial"/>
          <w:sz w:val="21"/>
          <w:szCs w:val="21"/>
        </w:rPr>
        <w:t xml:space="preserve">in order to obtain a certificate </w:t>
      </w:r>
      <w:r w:rsidR="006A32F8">
        <w:rPr>
          <w:rFonts w:ascii="Arial" w:hAnsi="Arial" w:cs="Arial"/>
          <w:sz w:val="21"/>
          <w:szCs w:val="21"/>
        </w:rPr>
        <w:t xml:space="preserve">for an SP to </w:t>
      </w:r>
      <w:r w:rsidR="00481F0D">
        <w:rPr>
          <w:rFonts w:ascii="Arial" w:hAnsi="Arial" w:cs="Arial"/>
          <w:sz w:val="21"/>
          <w:szCs w:val="21"/>
        </w:rPr>
        <w:t>use</w:t>
      </w:r>
      <w:r w:rsidR="00481F0D" w:rsidRPr="00513B27">
        <w:rPr>
          <w:rFonts w:ascii="Arial" w:hAnsi="Arial" w:cs="Arial"/>
          <w:sz w:val="21"/>
          <w:szCs w:val="21"/>
        </w:rPr>
        <w:t xml:space="preserve"> </w:t>
      </w:r>
      <w:r w:rsidR="00513B27" w:rsidRPr="00513B27">
        <w:rPr>
          <w:rFonts w:ascii="Arial" w:hAnsi="Arial" w:cs="Arial"/>
          <w:sz w:val="21"/>
          <w:szCs w:val="21"/>
        </w:rPr>
        <w:t xml:space="preserve">an STI-SCA to issue delegate certificates.  As with the STI-GA policy applied by the STI-PA in determining who is qualified to obtain an SPC token </w:t>
      </w:r>
      <w:r w:rsidR="006A32F8">
        <w:rPr>
          <w:rFonts w:ascii="Arial" w:hAnsi="Arial" w:cs="Arial"/>
          <w:sz w:val="21"/>
          <w:szCs w:val="21"/>
        </w:rPr>
        <w:t xml:space="preserve">authorizing the SP to obtain STI certificates, </w:t>
      </w:r>
      <w:r w:rsidR="00513B27" w:rsidRPr="00513B27">
        <w:rPr>
          <w:rFonts w:ascii="Arial" w:hAnsi="Arial" w:cs="Arial"/>
          <w:sz w:val="21"/>
          <w:szCs w:val="21"/>
        </w:rPr>
        <w:t>the STI-PA will apply and enforce any policies set by the STI-GA</w:t>
      </w:r>
      <w:r w:rsidR="006A32F8">
        <w:rPr>
          <w:rFonts w:ascii="Arial" w:hAnsi="Arial" w:cs="Arial"/>
          <w:sz w:val="21"/>
          <w:szCs w:val="21"/>
        </w:rPr>
        <w:t xml:space="preserve"> for authorizing </w:t>
      </w:r>
      <w:r w:rsidR="00513B27" w:rsidRPr="00513B27">
        <w:rPr>
          <w:rFonts w:ascii="Arial" w:hAnsi="Arial" w:cs="Arial"/>
          <w:sz w:val="21"/>
          <w:szCs w:val="21"/>
        </w:rPr>
        <w:t xml:space="preserve">an SP to obtain an SPC token </w:t>
      </w:r>
      <w:r w:rsidR="006A32F8">
        <w:rPr>
          <w:rFonts w:ascii="Arial" w:hAnsi="Arial" w:cs="Arial"/>
          <w:sz w:val="21"/>
          <w:szCs w:val="21"/>
        </w:rPr>
        <w:t>authorizing the SP to establish an STI-SCA to issue delegate certificates</w:t>
      </w:r>
      <w:r w:rsidR="00513B27" w:rsidRPr="00513B27">
        <w:rPr>
          <w:rFonts w:ascii="Arial" w:hAnsi="Arial" w:cs="Arial"/>
          <w:sz w:val="21"/>
          <w:szCs w:val="21"/>
        </w:rPr>
        <w:t xml:space="preserve">. </w:t>
      </w:r>
      <w:r w:rsidR="00824092">
        <w:rPr>
          <w:rFonts w:ascii="Arial" w:hAnsi="Arial" w:cs="Arial"/>
          <w:sz w:val="21"/>
          <w:szCs w:val="21"/>
        </w:rPr>
        <w:t xml:space="preserve">  </w:t>
      </w:r>
    </w:p>
    <w:p w14:paraId="0512CEE9" w14:textId="77777777" w:rsidR="006A32F8" w:rsidRPr="00513B27" w:rsidRDefault="006A32F8" w:rsidP="00513B27">
      <w:pPr>
        <w:rPr>
          <w:rFonts w:ascii="Arial" w:hAnsi="Arial" w:cs="Arial"/>
          <w:sz w:val="21"/>
          <w:szCs w:val="21"/>
        </w:rPr>
      </w:pPr>
    </w:p>
    <w:p w14:paraId="546ABBF0" w14:textId="7958F760" w:rsidR="00F01FD6" w:rsidRDefault="00B132E5">
      <w:pPr>
        <w:rPr>
          <w:rFonts w:ascii="Arial" w:hAnsi="Arial" w:cs="Arial"/>
          <w:sz w:val="21"/>
          <w:szCs w:val="21"/>
        </w:rPr>
      </w:pPr>
      <w:r>
        <w:rPr>
          <w:rFonts w:ascii="Arial" w:hAnsi="Arial" w:cs="Arial"/>
          <w:sz w:val="21"/>
          <w:szCs w:val="21"/>
        </w:rPr>
        <w:t>The</w:t>
      </w:r>
      <w:r w:rsidR="00CB58BC">
        <w:rPr>
          <w:rFonts w:ascii="Arial" w:hAnsi="Arial" w:cs="Arial"/>
          <w:sz w:val="21"/>
          <w:szCs w:val="21"/>
        </w:rPr>
        <w:t xml:space="preserve"> </w:t>
      </w:r>
      <w:r w:rsidR="00992EA8">
        <w:rPr>
          <w:rFonts w:ascii="Arial" w:hAnsi="Arial" w:cs="Arial"/>
          <w:sz w:val="21"/>
          <w:szCs w:val="21"/>
        </w:rPr>
        <w:t xml:space="preserve">addition </w:t>
      </w:r>
      <w:r w:rsidR="00CB58BC">
        <w:rPr>
          <w:rFonts w:ascii="Arial" w:hAnsi="Arial" w:cs="Arial"/>
          <w:sz w:val="21"/>
          <w:szCs w:val="21"/>
        </w:rPr>
        <w:t xml:space="preserve">of an SCA extends the SHAKEN PKI and Trust model per the following diagram: </w:t>
      </w:r>
    </w:p>
    <w:p w14:paraId="09682031" w14:textId="77777777" w:rsidR="00CB58BC" w:rsidRDefault="00CB58BC">
      <w:pPr>
        <w:rPr>
          <w:rFonts w:ascii="Arial" w:hAnsi="Arial" w:cs="Arial"/>
          <w:sz w:val="21"/>
          <w:szCs w:val="21"/>
        </w:rPr>
      </w:pPr>
    </w:p>
    <w:p w14:paraId="58E8F4C5" w14:textId="5A60C114" w:rsidR="00CB58BC" w:rsidRDefault="00CB58BC">
      <w:pPr>
        <w:rPr>
          <w:rFonts w:ascii="Arial" w:hAnsi="Arial" w:cs="Arial"/>
          <w:sz w:val="21"/>
          <w:szCs w:val="21"/>
        </w:rPr>
      </w:pPr>
      <w:r>
        <w:rPr>
          <w:rFonts w:ascii="Arial" w:hAnsi="Arial" w:cs="Arial"/>
          <w:noProof/>
          <w:sz w:val="21"/>
          <w:szCs w:val="21"/>
        </w:rPr>
        <w:drawing>
          <wp:inline distT="0" distB="0" distL="0" distR="0" wp14:anchorId="4CDC08B0" wp14:editId="249DBB41">
            <wp:extent cx="6400800" cy="3600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stretch>
                      <a:fillRect/>
                    </a:stretch>
                  </pic:blipFill>
                  <pic:spPr>
                    <a:xfrm>
                      <a:off x="0" y="0"/>
                      <a:ext cx="6400800" cy="3600450"/>
                    </a:xfrm>
                    <a:prstGeom prst="rect">
                      <a:avLst/>
                    </a:prstGeom>
                  </pic:spPr>
                </pic:pic>
              </a:graphicData>
            </a:graphic>
          </wp:inline>
        </w:drawing>
      </w:r>
    </w:p>
    <w:p w14:paraId="71C39D75" w14:textId="77777777" w:rsidR="00481F0D" w:rsidRDefault="00481F0D" w:rsidP="00B132E5">
      <w:pPr>
        <w:rPr>
          <w:rFonts w:ascii="Arial" w:hAnsi="Arial" w:cs="Arial"/>
          <w:sz w:val="21"/>
          <w:szCs w:val="21"/>
        </w:rPr>
      </w:pPr>
    </w:p>
    <w:p w14:paraId="57062759" w14:textId="77777777" w:rsidR="00481F0D" w:rsidRDefault="00481F0D" w:rsidP="00B132E5">
      <w:pPr>
        <w:rPr>
          <w:rFonts w:ascii="Arial" w:hAnsi="Arial" w:cs="Arial"/>
          <w:sz w:val="21"/>
          <w:szCs w:val="21"/>
        </w:rPr>
      </w:pPr>
    </w:p>
    <w:p w14:paraId="6464DE68" w14:textId="730D0DD9" w:rsidR="00B132E5" w:rsidRDefault="00B132E5" w:rsidP="00B132E5">
      <w:pPr>
        <w:rPr>
          <w:rFonts w:ascii="Arial" w:hAnsi="Arial" w:cs="Arial"/>
          <w:sz w:val="21"/>
          <w:szCs w:val="21"/>
        </w:rPr>
      </w:pPr>
      <w:r>
        <w:rPr>
          <w:rFonts w:ascii="Arial" w:hAnsi="Arial" w:cs="Arial"/>
          <w:sz w:val="21"/>
          <w:szCs w:val="21"/>
        </w:rPr>
        <w:t>As described in [ATIS-1000092], the delegate</w:t>
      </w:r>
      <w:r w:rsidR="00C36662">
        <w:rPr>
          <w:rFonts w:ascii="Arial" w:hAnsi="Arial" w:cs="Arial"/>
          <w:sz w:val="21"/>
          <w:szCs w:val="21"/>
        </w:rPr>
        <w:t xml:space="preserve"> end entity </w:t>
      </w:r>
      <w:r>
        <w:rPr>
          <w:rFonts w:ascii="Arial" w:hAnsi="Arial" w:cs="Arial"/>
          <w:sz w:val="21"/>
          <w:szCs w:val="21"/>
        </w:rPr>
        <w:t xml:space="preserve">certificates issued by the STI-SCA contain </w:t>
      </w:r>
      <w:proofErr w:type="spellStart"/>
      <w:r>
        <w:rPr>
          <w:rFonts w:ascii="Arial" w:hAnsi="Arial" w:cs="Arial"/>
          <w:sz w:val="21"/>
          <w:szCs w:val="21"/>
        </w:rPr>
        <w:t>TNAuthL</w:t>
      </w:r>
      <w:r w:rsidR="00BD5561">
        <w:rPr>
          <w:rFonts w:ascii="Arial" w:hAnsi="Arial" w:cs="Arial"/>
          <w:sz w:val="21"/>
          <w:szCs w:val="21"/>
        </w:rPr>
        <w:t>i</w:t>
      </w:r>
      <w:r>
        <w:rPr>
          <w:rFonts w:ascii="Arial" w:hAnsi="Arial" w:cs="Arial"/>
          <w:sz w:val="21"/>
          <w:szCs w:val="21"/>
        </w:rPr>
        <w:t>sts</w:t>
      </w:r>
      <w:proofErr w:type="spellEnd"/>
      <w:r>
        <w:rPr>
          <w:rFonts w:ascii="Arial" w:hAnsi="Arial" w:cs="Arial"/>
          <w:sz w:val="21"/>
          <w:szCs w:val="21"/>
        </w:rPr>
        <w:t xml:space="preserve"> that include TNs and not an SPC as is the case for STI certificates.   The use of the TNs by the VoIP entity is vetted by the TNSP and the authorization for the VoIP entity to be issued delegate </w:t>
      </w:r>
      <w:r w:rsidR="00C36662">
        <w:rPr>
          <w:rFonts w:ascii="Arial" w:hAnsi="Arial" w:cs="Arial"/>
          <w:sz w:val="21"/>
          <w:szCs w:val="21"/>
        </w:rPr>
        <w:t xml:space="preserve">end entity </w:t>
      </w:r>
      <w:r>
        <w:rPr>
          <w:rFonts w:ascii="Arial" w:hAnsi="Arial" w:cs="Arial"/>
          <w:sz w:val="21"/>
          <w:szCs w:val="21"/>
        </w:rPr>
        <w:t xml:space="preserve">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SP that has been approved to participate in the ecosystem.  </w:t>
      </w:r>
    </w:p>
    <w:p w14:paraId="01BEC456" w14:textId="0E7ED12A" w:rsidR="00C16C6B" w:rsidRDefault="00C16C6B" w:rsidP="00B132E5">
      <w:pPr>
        <w:rPr>
          <w:rFonts w:ascii="Arial" w:hAnsi="Arial" w:cs="Arial"/>
          <w:sz w:val="21"/>
          <w:szCs w:val="21"/>
        </w:rPr>
      </w:pPr>
    </w:p>
    <w:p w14:paraId="322AFB66" w14:textId="7C3A4C2F" w:rsidR="00C16C6B" w:rsidRDefault="00C16C6B" w:rsidP="00B132E5">
      <w:pPr>
        <w:rPr>
          <w:rFonts w:ascii="Arial" w:hAnsi="Arial" w:cs="Arial"/>
          <w:sz w:val="21"/>
          <w:szCs w:val="21"/>
        </w:rPr>
      </w:pPr>
      <w:r>
        <w:rPr>
          <w:rFonts w:ascii="Arial" w:hAnsi="Arial" w:cs="Arial"/>
          <w:sz w:val="21"/>
          <w:szCs w:val="21"/>
        </w:rPr>
        <w:t>As well as issuing delegate</w:t>
      </w:r>
      <w:r w:rsidR="00C36662">
        <w:rPr>
          <w:rFonts w:ascii="Arial" w:hAnsi="Arial" w:cs="Arial"/>
          <w:sz w:val="21"/>
          <w:szCs w:val="21"/>
        </w:rPr>
        <w:t xml:space="preserve"> end entity</w:t>
      </w:r>
      <w:r>
        <w:rPr>
          <w:rFonts w:ascii="Arial" w:hAnsi="Arial" w:cs="Arial"/>
          <w:sz w:val="21"/>
          <w:szCs w:val="21"/>
        </w:rPr>
        <w:t xml:space="preserve"> certificates, an </w:t>
      </w:r>
      <w:r w:rsidR="00C36662">
        <w:rPr>
          <w:rFonts w:ascii="Arial" w:hAnsi="Arial" w:cs="Arial"/>
          <w:sz w:val="21"/>
          <w:szCs w:val="21"/>
        </w:rPr>
        <w:t>STI-</w:t>
      </w:r>
      <w:r>
        <w:rPr>
          <w:rFonts w:ascii="Arial" w:hAnsi="Arial" w:cs="Arial"/>
          <w:sz w:val="21"/>
          <w:szCs w:val="21"/>
        </w:rPr>
        <w:t xml:space="preserve">SCA can also issue </w:t>
      </w:r>
      <w:r w:rsidR="00C36662">
        <w:rPr>
          <w:rFonts w:ascii="Arial" w:hAnsi="Arial" w:cs="Arial"/>
          <w:sz w:val="21"/>
          <w:szCs w:val="21"/>
        </w:rPr>
        <w:t xml:space="preserve">a </w:t>
      </w:r>
      <w:r>
        <w:rPr>
          <w:rFonts w:ascii="Arial" w:hAnsi="Arial" w:cs="Arial"/>
          <w:sz w:val="21"/>
          <w:szCs w:val="21"/>
        </w:rPr>
        <w:t>CA certificate</w:t>
      </w:r>
      <w:r w:rsidR="00C36662">
        <w:rPr>
          <w:rFonts w:ascii="Arial" w:hAnsi="Arial" w:cs="Arial"/>
          <w:sz w:val="21"/>
          <w:szCs w:val="21"/>
        </w:rPr>
        <w:t xml:space="preserve"> that establishes a VoIP </w:t>
      </w:r>
      <w:r w:rsidR="00B05D0C">
        <w:rPr>
          <w:rFonts w:ascii="Arial" w:hAnsi="Arial" w:cs="Arial"/>
          <w:sz w:val="21"/>
          <w:szCs w:val="21"/>
        </w:rPr>
        <w:t xml:space="preserve">Entity Subordinate </w:t>
      </w:r>
      <w:r w:rsidR="00C36662">
        <w:rPr>
          <w:rFonts w:ascii="Arial" w:hAnsi="Arial" w:cs="Arial"/>
          <w:sz w:val="21"/>
          <w:szCs w:val="21"/>
        </w:rPr>
        <w:t>Certificate Authority (</w:t>
      </w:r>
      <w:r w:rsidR="00B05D0C">
        <w:rPr>
          <w:rFonts w:ascii="Arial" w:hAnsi="Arial" w:cs="Arial"/>
          <w:sz w:val="21"/>
          <w:szCs w:val="21"/>
        </w:rPr>
        <w:t>V-S</w:t>
      </w:r>
      <w:r w:rsidR="00C36662">
        <w:rPr>
          <w:rFonts w:ascii="Arial" w:hAnsi="Arial" w:cs="Arial"/>
          <w:sz w:val="21"/>
          <w:szCs w:val="21"/>
        </w:rPr>
        <w:t>CA) on behalf of the VoIP entity (referred to as a V</w:t>
      </w:r>
      <w:r w:rsidR="00B05D0C">
        <w:rPr>
          <w:rFonts w:ascii="Arial" w:hAnsi="Arial" w:cs="Arial"/>
          <w:sz w:val="21"/>
          <w:szCs w:val="21"/>
        </w:rPr>
        <w:t>-S</w:t>
      </w:r>
      <w:r w:rsidR="00C36662">
        <w:rPr>
          <w:rFonts w:ascii="Arial" w:hAnsi="Arial" w:cs="Arial"/>
          <w:sz w:val="21"/>
          <w:szCs w:val="21"/>
        </w:rPr>
        <w:t>CA delegate certificate).</w:t>
      </w:r>
      <w:r>
        <w:rPr>
          <w:rFonts w:ascii="Arial" w:hAnsi="Arial" w:cs="Arial"/>
          <w:sz w:val="21"/>
          <w:szCs w:val="21"/>
        </w:rPr>
        <w:t xml:space="preserve"> </w:t>
      </w:r>
      <w:r w:rsidR="00C36662">
        <w:rPr>
          <w:rFonts w:ascii="Arial" w:hAnsi="Arial" w:cs="Arial"/>
          <w:sz w:val="21"/>
          <w:szCs w:val="21"/>
        </w:rPr>
        <w:t xml:space="preserve">The </w:t>
      </w:r>
      <w:r w:rsidR="00B05D0C">
        <w:rPr>
          <w:rFonts w:ascii="Arial" w:hAnsi="Arial" w:cs="Arial"/>
          <w:sz w:val="21"/>
          <w:szCs w:val="21"/>
        </w:rPr>
        <w:t>V-SCA</w:t>
      </w:r>
      <w:r w:rsidR="00C36662">
        <w:rPr>
          <w:rFonts w:ascii="Arial" w:hAnsi="Arial" w:cs="Arial"/>
          <w:sz w:val="21"/>
          <w:szCs w:val="21"/>
        </w:rPr>
        <w:t xml:space="preserve"> can also establish a subordinate delegate V</w:t>
      </w:r>
      <w:r w:rsidR="00B05D0C">
        <w:rPr>
          <w:rFonts w:ascii="Arial" w:hAnsi="Arial" w:cs="Arial"/>
          <w:sz w:val="21"/>
          <w:szCs w:val="21"/>
        </w:rPr>
        <w:t>-</w:t>
      </w:r>
      <w:r w:rsidR="008D4F8C">
        <w:rPr>
          <w:rFonts w:ascii="Arial" w:hAnsi="Arial" w:cs="Arial"/>
          <w:sz w:val="21"/>
          <w:szCs w:val="21"/>
        </w:rPr>
        <w:t xml:space="preserve">SCA.  </w:t>
      </w: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560D33">
      <w:pPr>
        <w:pStyle w:val="Heading1"/>
      </w:pPr>
      <w:bookmarkStart w:id="75" w:name="_Toc31717730"/>
      <w:r w:rsidRPr="00EF6FBC">
        <w:t>Certificate Policy &amp; Certification Practice Statements</w:t>
      </w:r>
      <w:bookmarkEnd w:id="75"/>
      <w:r w:rsidRPr="00EF6FBC">
        <w:t xml:space="preserve"> </w:t>
      </w:r>
    </w:p>
    <w:p w14:paraId="7E40DF03" w14:textId="631BC712" w:rsidR="00EF6FBC" w:rsidRPr="002A5C6E" w:rsidRDefault="00EF6FBC" w:rsidP="00CB2034">
      <w:pPr>
        <w:jc w:val="both"/>
        <w:rPr>
          <w:rFonts w:ascii="Arial" w:hAnsi="Arial" w:cs="Arial"/>
          <w:sz w:val="20"/>
          <w:szCs w:val="20"/>
        </w:rPr>
      </w:pPr>
      <w:bookmarkStart w:id="76" w:name="_Ref341714928"/>
      <w:bookmarkStart w:id="77"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t>
      </w:r>
      <w:r w:rsidR="00C16C6B">
        <w:rPr>
          <w:rFonts w:ascii="Arial" w:hAnsi="Arial" w:cs="Arial"/>
          <w:sz w:val="20"/>
          <w:szCs w:val="20"/>
        </w:rPr>
        <w:t xml:space="preserve">The </w:t>
      </w:r>
      <w:r w:rsidR="00C36662">
        <w:rPr>
          <w:rFonts w:ascii="Arial" w:hAnsi="Arial" w:cs="Arial"/>
          <w:sz w:val="20"/>
          <w:szCs w:val="20"/>
        </w:rPr>
        <w:t>CP</w:t>
      </w:r>
      <w:r w:rsidR="00C16C6B">
        <w:rPr>
          <w:rFonts w:ascii="Arial" w:hAnsi="Arial" w:cs="Arial"/>
          <w:sz w:val="20"/>
          <w:szCs w:val="20"/>
        </w:rPr>
        <w:t xml:space="preserve"> also defines policies with regards to the operation of Subordinate CAs (</w:t>
      </w:r>
      <w:r w:rsidR="00C36662">
        <w:rPr>
          <w:rFonts w:ascii="Arial" w:hAnsi="Arial" w:cs="Arial"/>
          <w:sz w:val="20"/>
          <w:szCs w:val="20"/>
        </w:rPr>
        <w:t>STI-</w:t>
      </w:r>
      <w:r w:rsidR="00C16C6B">
        <w:rPr>
          <w:rFonts w:ascii="Arial" w:hAnsi="Arial" w:cs="Arial"/>
          <w:sz w:val="20"/>
          <w:szCs w:val="20"/>
        </w:rPr>
        <w:t xml:space="preserve">SCAs) to support delegate certificates.   </w:t>
      </w:r>
      <w:r w:rsidRPr="002A5C6E">
        <w:rPr>
          <w:rFonts w:ascii="Arial" w:hAnsi="Arial" w:cs="Arial"/>
          <w:sz w:val="20"/>
          <w:szCs w:val="20"/>
        </w:rPr>
        <w:t xml:space="preserve">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The STI-CAs shall produce Certification Practice Statements defining the manner in which they abide by the Certificate Policy, aligning with their role as a CA issuing STI certificates</w:t>
      </w:r>
      <w:r w:rsidR="00C36662">
        <w:rPr>
          <w:rFonts w:ascii="Arial" w:hAnsi="Arial" w:cs="Arial"/>
          <w:sz w:val="20"/>
          <w:szCs w:val="20"/>
        </w:rPr>
        <w:t xml:space="preserve">.  In the case that a CA also supports issuance of CA certificates, the CPS shall address the manner in which they abide by the CP in their role </w:t>
      </w:r>
      <w:r w:rsidR="00C36662">
        <w:rPr>
          <w:rFonts w:ascii="Arial" w:hAnsi="Arial" w:cs="Arial"/>
          <w:sz w:val="20"/>
          <w:szCs w:val="20"/>
        </w:rPr>
        <w:lastRenderedPageBreak/>
        <w:t xml:space="preserve">as a CA issuing CA certificates, a Subordinate CA issuing CA certificates and delegate end entity certificates and a VoIP CA issuing CA certificates and delegate end entity certificates, as applicable.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8" w:name="_Toc31717731"/>
      <w:bookmarkEnd w:id="76"/>
      <w:r>
        <w:t>Certificate Policy</w:t>
      </w:r>
      <w:bookmarkEnd w:id="78"/>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79" w:name="_Toc31717732"/>
      <w:r w:rsidRPr="00EF6FBC">
        <w:t>Introduction</w:t>
      </w:r>
      <w:bookmarkEnd w:id="79"/>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 xml:space="preserve">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67B43EA7"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C36662">
        <w:rPr>
          <w:rFonts w:ascii="Arial" w:hAnsi="Arial" w:cs="Arial"/>
          <w:sz w:val="20"/>
          <w:szCs w:val="20"/>
        </w:rPr>
        <w:t xml:space="preserve"> (STI-CAs, STI-SCAs and </w:t>
      </w:r>
      <w:r w:rsidR="00B05D0C">
        <w:rPr>
          <w:rFonts w:ascii="Arial" w:hAnsi="Arial" w:cs="Arial"/>
          <w:sz w:val="20"/>
          <w:szCs w:val="20"/>
        </w:rPr>
        <w:t>V-S</w:t>
      </w:r>
      <w:r w:rsidR="00C36662">
        <w:rPr>
          <w:rFonts w:ascii="Arial" w:hAnsi="Arial" w:cs="Arial"/>
          <w:sz w:val="20"/>
          <w:szCs w:val="20"/>
        </w:rPr>
        <w:t>CAs)</w:t>
      </w:r>
      <w:r w:rsidRPr="002A5C6E">
        <w:rPr>
          <w:rFonts w:ascii="Arial" w:hAnsi="Arial" w:cs="Arial"/>
          <w:sz w:val="20"/>
          <w:szCs w:val="20"/>
        </w:rPr>
        <w:t>,</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w:t>
      </w:r>
      <w:r w:rsidR="00C36662">
        <w:rPr>
          <w:rFonts w:ascii="Arial" w:hAnsi="Arial" w:cs="Arial"/>
          <w:sz w:val="20"/>
          <w:szCs w:val="20"/>
        </w:rPr>
        <w:t xml:space="preserve">An intermediate CA issues STI-certificates and/or CA certificates to allow operation of an STI-SCA. An STI-SCA and </w:t>
      </w:r>
      <w:proofErr w:type="gramStart"/>
      <w:r w:rsidR="00C36662">
        <w:rPr>
          <w:rFonts w:ascii="Arial" w:hAnsi="Arial" w:cs="Arial"/>
          <w:sz w:val="20"/>
          <w:szCs w:val="20"/>
        </w:rPr>
        <w:t>an</w:t>
      </w:r>
      <w:proofErr w:type="gramEnd"/>
      <w:r w:rsidR="00C36662">
        <w:rPr>
          <w:rFonts w:ascii="Arial" w:hAnsi="Arial" w:cs="Arial"/>
          <w:sz w:val="20"/>
          <w:szCs w:val="20"/>
        </w:rPr>
        <w:t xml:space="preserve"> </w:t>
      </w:r>
      <w:r w:rsidR="00B05D0C">
        <w:rPr>
          <w:rFonts w:ascii="Arial" w:hAnsi="Arial" w:cs="Arial"/>
          <w:sz w:val="20"/>
          <w:szCs w:val="20"/>
        </w:rPr>
        <w:t>V-S</w:t>
      </w:r>
      <w:r w:rsidR="00C36662">
        <w:rPr>
          <w:rFonts w:ascii="Arial" w:hAnsi="Arial" w:cs="Arial"/>
          <w:sz w:val="20"/>
          <w:szCs w:val="20"/>
        </w:rPr>
        <w:t xml:space="preserve">CA issue delegate certificates and/or CA certificates that allow operation of </w:t>
      </w:r>
      <w:r w:rsidR="00B05D0C">
        <w:rPr>
          <w:rFonts w:ascii="Arial" w:hAnsi="Arial" w:cs="Arial"/>
          <w:sz w:val="20"/>
          <w:szCs w:val="20"/>
        </w:rPr>
        <w:t>V-SCA</w:t>
      </w:r>
      <w:r w:rsidR="00C36662">
        <w:rPr>
          <w:rFonts w:ascii="Arial" w:hAnsi="Arial" w:cs="Arial"/>
          <w:sz w:val="20"/>
          <w:szCs w:val="20"/>
        </w:rPr>
        <w:t>.  In</w:t>
      </w:r>
      <w:r w:rsidRPr="002A5C6E">
        <w:rPr>
          <w:rFonts w:ascii="Arial" w:hAnsi="Arial" w:cs="Arial"/>
          <w:sz w:val="20"/>
          <w:szCs w:val="20"/>
        </w:rPr>
        <w:t xml:space="preserve"> the context of SHAKEN, service providers</w:t>
      </w:r>
      <w:r w:rsidR="00C36662">
        <w:rPr>
          <w:rFonts w:ascii="Arial" w:hAnsi="Arial" w:cs="Arial"/>
          <w:sz w:val="20"/>
          <w:szCs w:val="20"/>
        </w:rPr>
        <w:t xml:space="preserve"> and VoIP entities</w:t>
      </w:r>
      <w:r w:rsidRPr="002A5C6E">
        <w:rPr>
          <w:rFonts w:ascii="Arial" w:hAnsi="Arial" w:cs="Arial"/>
          <w:sz w:val="20"/>
          <w:szCs w:val="20"/>
        </w:rPr>
        <w:t xml:space="preserve"> are the subscribers and relying parties. </w:t>
      </w:r>
    </w:p>
    <w:p w14:paraId="45983A42" w14:textId="41C0E97E" w:rsidR="00EF6FBC" w:rsidRPr="00EF6FBC" w:rsidRDefault="00EF6FBC" w:rsidP="00CB62B6">
      <w:pPr>
        <w:pStyle w:val="Heading4"/>
        <w:spacing w:before="120"/>
      </w:pPr>
      <w:r w:rsidRPr="00EF6FBC">
        <w:lastRenderedPageBreak/>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80" w:name="_Toc31717733"/>
      <w:r w:rsidRPr="00EF6FBC">
        <w:t>Publication and Repository Responsibilities</w:t>
      </w:r>
      <w:bookmarkEnd w:id="80"/>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81" w:name="_Toc31717734"/>
      <w:r w:rsidRPr="00EF6FBC">
        <w:t>Identification and Authentication</w:t>
      </w:r>
      <w:bookmarkEnd w:id="81"/>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82" w:name="_Toc31717735"/>
      <w:r w:rsidRPr="00EF6FBC">
        <w:t>Certificate Life-Cycle Operational Requirements.</w:t>
      </w:r>
      <w:bookmarkEnd w:id="82"/>
      <w:r w:rsidRPr="00EF6FBC">
        <w:t xml:space="preserve"> </w:t>
      </w:r>
    </w:p>
    <w:p w14:paraId="46C075E1" w14:textId="2EDC65B5" w:rsidR="00EF6FBC" w:rsidRPr="006946D1" w:rsidRDefault="00EF6FBC" w:rsidP="00CB2034">
      <w:pPr>
        <w:jc w:val="both"/>
        <w:rPr>
          <w:rFonts w:ascii="Arial" w:hAnsi="Arial" w:cs="Arial"/>
          <w:sz w:val="20"/>
          <w:szCs w:val="20"/>
        </w:rPr>
      </w:pPr>
      <w:r w:rsidRPr="006946D1">
        <w:rPr>
          <w:rFonts w:ascii="Arial" w:hAnsi="Arial" w:cs="Arial"/>
          <w:sz w:val="20"/>
          <w:szCs w:val="20"/>
        </w:rPr>
        <w:t>This component of the CP specifies requirements imposed upon issuing CAs</w:t>
      </w:r>
      <w:r w:rsidR="00C36662">
        <w:rPr>
          <w:rFonts w:ascii="Arial" w:hAnsi="Arial" w:cs="Arial"/>
          <w:sz w:val="20"/>
          <w:szCs w:val="20"/>
        </w:rPr>
        <w:t xml:space="preserve"> (STI-CAs, STI-SCAs and </w:t>
      </w:r>
      <w:r w:rsidR="00B05D0C">
        <w:rPr>
          <w:rFonts w:ascii="Arial" w:hAnsi="Arial" w:cs="Arial"/>
          <w:sz w:val="20"/>
          <w:szCs w:val="20"/>
        </w:rPr>
        <w:t>V-SCAs</w:t>
      </w:r>
      <w:r w:rsidR="00C36662">
        <w:rPr>
          <w:rFonts w:ascii="Arial" w:hAnsi="Arial" w:cs="Arial"/>
          <w:sz w:val="20"/>
          <w:szCs w:val="20"/>
        </w:rPr>
        <w:t>)</w:t>
      </w:r>
      <w:r w:rsidRPr="006946D1">
        <w:rPr>
          <w:rFonts w:ascii="Arial" w:hAnsi="Arial" w:cs="Arial"/>
          <w:sz w:val="20"/>
          <w:szCs w:val="20"/>
        </w:rPr>
        <w:t xml:space="preserve">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395465AD"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w:t>
      </w:r>
      <w:r w:rsidR="00C36662">
        <w:rPr>
          <w:rFonts w:ascii="Arial" w:hAnsi="Arial" w:cs="Arial"/>
          <w:sz w:val="20"/>
          <w:szCs w:val="20"/>
        </w:rPr>
        <w:t xml:space="preserve">VoIP entities.  The CP shall specify that </w:t>
      </w:r>
      <w:r w:rsidR="000329AF">
        <w:rPr>
          <w:rFonts w:ascii="Arial" w:hAnsi="Arial" w:cs="Arial"/>
          <w:sz w:val="20"/>
          <w:szCs w:val="20"/>
        </w:rPr>
        <w:t>STI end</w:t>
      </w:r>
      <w:r w:rsidR="00112DC8">
        <w:rPr>
          <w:rFonts w:ascii="Arial" w:hAnsi="Arial" w:cs="Arial"/>
          <w:sz w:val="20"/>
          <w:szCs w:val="20"/>
        </w:rPr>
        <w:t xml:space="preserve"> </w:t>
      </w:r>
      <w:r w:rsidR="000329AF">
        <w:rPr>
          <w:rFonts w:ascii="Arial" w:hAnsi="Arial" w:cs="Arial"/>
          <w:sz w:val="20"/>
          <w:szCs w:val="20"/>
        </w:rPr>
        <w:t>entity</w:t>
      </w:r>
      <w:r w:rsidR="00112DC8">
        <w:rPr>
          <w:rFonts w:ascii="Arial" w:hAnsi="Arial" w:cs="Arial"/>
          <w:sz w:val="20"/>
          <w:szCs w:val="20"/>
        </w:rPr>
        <w:t xml:space="preserve"> certificates</w:t>
      </w:r>
      <w:r w:rsidR="000329AF">
        <w:rPr>
          <w:rFonts w:ascii="Arial" w:hAnsi="Arial" w:cs="Arial"/>
          <w:sz w:val="20"/>
          <w:szCs w:val="20"/>
        </w:rPr>
        <w:t xml:space="preserve"> </w:t>
      </w:r>
      <w:r w:rsidR="000F508B">
        <w:rPr>
          <w:rFonts w:ascii="Arial" w:hAnsi="Arial" w:cs="Arial"/>
          <w:sz w:val="20"/>
          <w:szCs w:val="20"/>
        </w:rPr>
        <w:t xml:space="preserve">and </w:t>
      </w:r>
      <w:r w:rsidR="00C34B98">
        <w:rPr>
          <w:rFonts w:ascii="Arial" w:hAnsi="Arial" w:cs="Arial"/>
          <w:sz w:val="20"/>
          <w:szCs w:val="20"/>
        </w:rPr>
        <w:t>certificates</w:t>
      </w:r>
      <w:r w:rsidR="006F525B">
        <w:rPr>
          <w:rFonts w:ascii="Arial" w:hAnsi="Arial" w:cs="Arial"/>
          <w:sz w:val="20"/>
          <w:szCs w:val="20"/>
        </w:rPr>
        <w:t xml:space="preserve"> for </w:t>
      </w:r>
      <w:r w:rsidR="00C36662">
        <w:rPr>
          <w:rFonts w:ascii="Arial" w:hAnsi="Arial" w:cs="Arial"/>
          <w:sz w:val="20"/>
          <w:szCs w:val="20"/>
        </w:rPr>
        <w:t>STI-</w:t>
      </w:r>
      <w:r w:rsidR="00D547BB">
        <w:rPr>
          <w:rFonts w:ascii="Arial" w:hAnsi="Arial" w:cs="Arial"/>
          <w:sz w:val="20"/>
          <w:szCs w:val="20"/>
        </w:rPr>
        <w:t>SCA</w:t>
      </w:r>
      <w:r w:rsidR="001B6E79">
        <w:rPr>
          <w:rFonts w:ascii="Arial" w:hAnsi="Arial" w:cs="Arial"/>
          <w:sz w:val="20"/>
          <w:szCs w:val="20"/>
        </w:rPr>
        <w:t>s</w:t>
      </w:r>
      <w:r w:rsidR="00D547BB">
        <w:rPr>
          <w:rFonts w:ascii="Arial" w:hAnsi="Arial" w:cs="Arial"/>
          <w:sz w:val="20"/>
          <w:szCs w:val="20"/>
        </w:rPr>
        <w:t xml:space="preserve"> </w:t>
      </w:r>
      <w:r w:rsidRPr="006946D1">
        <w:rPr>
          <w:rFonts w:ascii="Arial" w:hAnsi="Arial" w:cs="Arial"/>
          <w:sz w:val="20"/>
          <w:szCs w:val="20"/>
        </w:rPr>
        <w:t>are not issued if an entity does not have a valid Service Provide</w:t>
      </w:r>
      <w:r w:rsidR="005627B0">
        <w:rPr>
          <w:rFonts w:ascii="Arial" w:hAnsi="Arial" w:cs="Arial"/>
          <w:sz w:val="20"/>
          <w:szCs w:val="20"/>
        </w:rPr>
        <w:t>r</w:t>
      </w:r>
      <w:r w:rsidRPr="006946D1">
        <w:rPr>
          <w:rFonts w:ascii="Arial" w:hAnsi="Arial" w:cs="Arial"/>
          <w:sz w:val="20"/>
          <w:szCs w:val="20"/>
        </w:rPr>
        <w:t xml:space="preserve"> Code token</w:t>
      </w:r>
      <w:r w:rsidR="00C36662">
        <w:rPr>
          <w:rFonts w:ascii="Arial" w:hAnsi="Arial" w:cs="Arial"/>
          <w:sz w:val="20"/>
          <w:szCs w:val="20"/>
        </w:rPr>
        <w:t xml:space="preserve">.  The CP shall specify that delegate end entity certificates are only issued to </w:t>
      </w:r>
      <w:r w:rsidR="00C36662">
        <w:rPr>
          <w:rFonts w:ascii="Arial" w:hAnsi="Arial" w:cs="Arial"/>
          <w:sz w:val="20"/>
          <w:szCs w:val="20"/>
        </w:rPr>
        <w:lastRenderedPageBreak/>
        <w:t xml:space="preserve">VoIP entities in the case the entity has been authorized to use the TNs that are included in the </w:t>
      </w:r>
      <w:proofErr w:type="spellStart"/>
      <w:r w:rsidR="00C36662">
        <w:rPr>
          <w:rFonts w:ascii="Arial" w:hAnsi="Arial" w:cs="Arial"/>
          <w:sz w:val="20"/>
          <w:szCs w:val="20"/>
        </w:rPr>
        <w:t>TNAuthList</w:t>
      </w:r>
      <w:proofErr w:type="spellEnd"/>
      <w:r w:rsidR="00C36662">
        <w:rPr>
          <w:rFonts w:ascii="Arial" w:hAnsi="Arial" w:cs="Arial"/>
          <w:sz w:val="20"/>
          <w:szCs w:val="20"/>
        </w:rPr>
        <w:t xml:space="preserve"> in the CSR.</w:t>
      </w:r>
    </w:p>
    <w:p w14:paraId="6619B3EA" w14:textId="1A8A3447" w:rsidR="00EF6FBC" w:rsidRPr="00EF6FBC" w:rsidRDefault="00EF6FBC" w:rsidP="005B79F7">
      <w:pPr>
        <w:pStyle w:val="Heading4"/>
        <w:spacing w:before="120"/>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5CD6CE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w:t>
      </w:r>
      <w:r w:rsidR="00C36662">
        <w:rPr>
          <w:rFonts w:ascii="Arial" w:hAnsi="Arial" w:cs="Arial"/>
          <w:sz w:val="20"/>
          <w:szCs w:val="20"/>
        </w:rPr>
        <w:t xml:space="preserve">issuing CAs, </w:t>
      </w:r>
      <w:r w:rsidRPr="006946D1">
        <w:rPr>
          <w:rFonts w:ascii="Arial" w:hAnsi="Arial" w:cs="Arial"/>
          <w:sz w:val="20"/>
          <w:szCs w:val="20"/>
        </w:rPr>
        <w:t xml:space="preserve">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2C9A966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00C16C6B">
        <w:rPr>
          <w:rFonts w:ascii="Arial" w:hAnsi="Arial" w:cs="Arial"/>
          <w:sz w:val="20"/>
          <w:szCs w:val="20"/>
        </w:rPr>
        <w:t xml:space="preserve"> and [ATIS-1000092]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10444816"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CA. </w:t>
      </w:r>
    </w:p>
    <w:p w14:paraId="233D7E5B" w14:textId="012B55A3" w:rsidR="00EF6FBC" w:rsidRPr="00EF6FBC" w:rsidRDefault="00EF6FBC" w:rsidP="002131BF">
      <w:pPr>
        <w:pStyle w:val="Heading4"/>
        <w:spacing w:before="120"/>
      </w:pPr>
      <w:r w:rsidRPr="00EF6FBC">
        <w:t xml:space="preserve">Key Escrow and Recovery </w:t>
      </w:r>
    </w:p>
    <w:p w14:paraId="09254107" w14:textId="66D8206F"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83" w:name="_Toc31717736"/>
      <w:r w:rsidRPr="00EF6FBC">
        <w:t>Facility, Management, and Operational Controls</w:t>
      </w:r>
      <w:bookmarkEnd w:id="83"/>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lastRenderedPageBreak/>
        <w:t xml:space="preserve">Personnel Security Controls </w:t>
      </w:r>
    </w:p>
    <w:p w14:paraId="59CF7620" w14:textId="34B12714"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personnel that perform trusted roles in the STI-PA and STI-CA</w:t>
      </w:r>
      <w:r w:rsidR="00C36662">
        <w:rPr>
          <w:rFonts w:ascii="Arial" w:hAnsi="Arial" w:cs="Arial"/>
          <w:sz w:val="20"/>
          <w:szCs w:val="20"/>
        </w:rPr>
        <w:t xml:space="preserve"> and STI-SCA and </w:t>
      </w:r>
      <w:r w:rsidR="00B05D0C">
        <w:rPr>
          <w:rFonts w:ascii="Arial" w:hAnsi="Arial" w:cs="Arial"/>
          <w:sz w:val="20"/>
          <w:szCs w:val="20"/>
        </w:rPr>
        <w:t>V-SCA</w:t>
      </w:r>
      <w:r w:rsidR="00C36662">
        <w:rPr>
          <w:rFonts w:ascii="Arial" w:hAnsi="Arial" w:cs="Arial"/>
          <w:sz w:val="20"/>
          <w:szCs w:val="20"/>
        </w:rPr>
        <w:t>s, as applicable.</w:t>
      </w:r>
      <w:r w:rsidR="00C36662" w:rsidRPr="006946D1">
        <w:rPr>
          <w:rFonts w:ascii="Arial" w:hAnsi="Arial" w:cs="Arial"/>
          <w:sz w:val="20"/>
          <w:szCs w:val="20"/>
        </w:rPr>
        <w:t xml:space="preserve"> </w:t>
      </w:r>
      <w:r w:rsidR="00C36662">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65600518"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CA public key to users following a re-key by the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62566621"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84" w:name="_Toc31717737"/>
      <w:r w:rsidRPr="00EF6FBC">
        <w:t>Technical Security Controls</w:t>
      </w:r>
      <w:bookmarkEnd w:id="84"/>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lastRenderedPageBreak/>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85" w:name="_Toc31717738"/>
      <w:r w:rsidRPr="00EF6FBC">
        <w:t xml:space="preserve">Certificate Profile </w:t>
      </w:r>
      <w:bookmarkEnd w:id="85"/>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79DDE062"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C16C6B">
        <w:rPr>
          <w:rFonts w:ascii="Arial" w:hAnsi="Arial" w:cs="Arial"/>
          <w:sz w:val="20"/>
          <w:szCs w:val="20"/>
        </w:rPr>
        <w:t xml:space="preserve"> and ATIS-1000092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86" w:name="_Toc31717739"/>
      <w:r w:rsidRPr="00EF6FBC">
        <w:t>Compliance Audit and Other Assessment</w:t>
      </w:r>
      <w:bookmarkEnd w:id="86"/>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87" w:name="_Toc31717740"/>
      <w:r w:rsidRPr="00EF6FBC">
        <w:t>Other Business and Legal Matters</w:t>
      </w:r>
      <w:bookmarkEnd w:id="87"/>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8" w:name="_Toc31717741"/>
      <w:r w:rsidRPr="00EF6FBC">
        <w:t>Certification</w:t>
      </w:r>
      <w:r>
        <w:t xml:space="preserve"> </w:t>
      </w:r>
      <w:r w:rsidRPr="00EF6FBC">
        <w:t>Practice</w:t>
      </w:r>
      <w:r>
        <w:t xml:space="preserve"> </w:t>
      </w:r>
      <w:r w:rsidRPr="00EF6FBC">
        <w:t>Statement</w:t>
      </w:r>
      <w:bookmarkEnd w:id="88"/>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89" w:name="_Toc31717742"/>
      <w:r w:rsidRPr="00EF6FBC">
        <w:t>Introduction</w:t>
      </w:r>
      <w:bookmarkEnd w:id="89"/>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0" w:name="_Toc31717743"/>
      <w:r w:rsidRPr="00EF6FBC">
        <w:t>Policy Administration</w:t>
      </w:r>
      <w:bookmarkEnd w:id="90"/>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560D33">
      <w:pPr>
        <w:pStyle w:val="Heading1"/>
      </w:pPr>
      <w:bookmarkStart w:id="91" w:name="_Toc31717744"/>
      <w:r w:rsidRPr="0062353B">
        <w:t>Managing List of STI-CAs</w:t>
      </w:r>
      <w:bookmarkEnd w:id="91"/>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1">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92"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92"/>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lastRenderedPageBreak/>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3" w:name="_Toc31717745"/>
      <w:r w:rsidRPr="00976F1B">
        <w:t>Distributing Trusted STI-CA List</w:t>
      </w:r>
      <w:bookmarkEnd w:id="93"/>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94" w:name="_Ref29828140"/>
      <w:bookmarkStart w:id="95"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4"/>
      <w:bookmarkEnd w:id="95"/>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5845471E"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16C6B">
        <w:rPr>
          <w:rFonts w:cs="Arial"/>
          <w:szCs w:val="20"/>
        </w:rPr>
        <w:t xml:space="preserve"> </w:t>
      </w:r>
      <w:r w:rsidR="00CF5BC9">
        <w:rPr>
          <w:rFonts w:cs="Arial"/>
          <w:szCs w:val="20"/>
        </w:rPr>
        <w:t>“ES256”.</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254A54F2"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r w:rsidR="00B2635D">
        <w:rPr>
          <w:rFonts w:cs="Arial"/>
          <w:szCs w:val="20"/>
        </w:rPr>
        <w:t xml:space="preserve">The URL shall have a protocol of “https”. The URL shall either not contain a port or contain a port of “443”. The URL shall not </w:t>
      </w:r>
      <w:r w:rsidR="00B2635D">
        <w:t xml:space="preserve">contain a </w:t>
      </w:r>
      <w:proofErr w:type="spellStart"/>
      <w:r w:rsidR="00B2635D">
        <w:t>userinfo</w:t>
      </w:r>
      <w:proofErr w:type="spellEnd"/>
      <w:r w:rsidR="00B2635D">
        <w:t xml:space="preserve"> subcomponent, query component, or fragment identifier component as described in [RFC 3986]. The URL path shall end with </w:t>
      </w:r>
      <w:proofErr w:type="gramStart"/>
      <w:r w:rsidR="00B2635D">
        <w:t>“.</w:t>
      </w:r>
      <w:proofErr w:type="spellStart"/>
      <w:r w:rsidR="00B2635D">
        <w:t>pem</w:t>
      </w:r>
      <w:proofErr w:type="spellEnd"/>
      <w:proofErr w:type="gramEnd"/>
      <w:r w:rsidR="00B2635D">
        <w:t>”.</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3FF4262"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lastRenderedPageBreak/>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w:t>
      </w:r>
      <w:proofErr w:type="spellStart"/>
      <w:r w:rsidRPr="00A812DA">
        <w:rPr>
          <w:rFonts w:ascii="Courier New" w:hAnsi="Courier New" w:cs="Courier New"/>
          <w:color w:val="000000"/>
          <w:lang w:val="es-ES"/>
        </w:rPr>
        <w:t>cert.</w:t>
      </w:r>
      <w:r w:rsidR="00624617">
        <w:rPr>
          <w:rFonts w:ascii="Courier New" w:hAnsi="Courier New" w:cs="Courier New"/>
          <w:color w:val="000000"/>
          <w:lang w:val="es-ES"/>
        </w:rPr>
        <w:t>pem</w:t>
      </w:r>
      <w:proofErr w:type="spellEnd"/>
      <w:r w:rsidRPr="00A812DA">
        <w:rPr>
          <w:rFonts w:ascii="Courier New" w:hAnsi="Courier New" w:cs="Courier New"/>
          <w:color w:val="000000"/>
          <w:lang w:val="es-ES"/>
        </w:rPr>
        <w: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w:t>
      </w:r>
      <w:r w:rsidRPr="00A7375D">
        <w:rPr>
          <w:rFonts w:ascii="Courier New" w:hAnsi="Courier New" w:cs="Courier New"/>
          <w:color w:val="000000"/>
          <w:szCs w:val="20"/>
        </w:rPr>
        <w:lastRenderedPageBreak/>
        <w:t xml:space="preserve">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679CA700" w14:textId="77777777" w:rsidR="00B263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B2635D">
        <w:rPr>
          <w:rFonts w:ascii="Arial" w:hAnsi="Arial" w:cs="Arial"/>
          <w:sz w:val="20"/>
          <w:szCs w:val="20"/>
        </w:rPr>
        <w:t xml:space="preserve">The SP shall not dereference URLs that use a scheme other than “https” or a port other than 443. The SP shall not dereference URLs that contain a </w:t>
      </w:r>
      <w:proofErr w:type="spellStart"/>
      <w:r w:rsidR="00B2635D">
        <w:rPr>
          <w:rFonts w:ascii="Arial" w:hAnsi="Arial" w:cs="Arial"/>
          <w:sz w:val="20"/>
          <w:szCs w:val="20"/>
        </w:rPr>
        <w:t>userinfo</w:t>
      </w:r>
      <w:proofErr w:type="spellEnd"/>
      <w:r w:rsidR="00B2635D">
        <w:rPr>
          <w:rFonts w:ascii="Arial" w:hAnsi="Arial" w:cs="Arial"/>
          <w:sz w:val="20"/>
          <w:szCs w:val="20"/>
        </w:rPr>
        <w:t xml:space="preserve"> subcomponent, query component, or fragment identifier component as described in [RFC 3986]. The SP shall not dereference URLs if the host resolves to a special-purpose IP address described in [RFC 6890]. The SP shall not dereference URLs that appear to be part of a Server-Side Request Forgery (SSRF) attack. The SP may make an HTTP HEAD request to check the Content-Type or other headers before making an HTTP GET request to dereference the URL.</w:t>
      </w:r>
    </w:p>
    <w:p w14:paraId="76F25D3E" w14:textId="77777777" w:rsidR="00B2635D" w:rsidRDefault="00B2635D" w:rsidP="00F01FD6">
      <w:pPr>
        <w:jc w:val="both"/>
        <w:rPr>
          <w:rFonts w:ascii="Arial" w:hAnsi="Arial" w:cs="Arial"/>
          <w:sz w:val="20"/>
          <w:szCs w:val="20"/>
        </w:rPr>
      </w:pPr>
    </w:p>
    <w:p w14:paraId="5EF1D5C7" w14:textId="362CD37C" w:rsidR="00B2635D" w:rsidRDefault="00DB76DB" w:rsidP="00F01FD6">
      <w:pPr>
        <w:jc w:val="both"/>
        <w:rPr>
          <w:rFonts w:ascii="Arial" w:hAnsi="Arial" w:cs="Arial"/>
          <w:sz w:val="20"/>
          <w:szCs w:val="20"/>
        </w:rPr>
      </w:pPr>
      <w:r>
        <w:rPr>
          <w:rFonts w:ascii="Arial" w:hAnsi="Arial" w:cs="Arial"/>
          <w:sz w:val="20"/>
          <w:szCs w:val="20"/>
        </w:rPr>
        <w:t>The HTTPS response shall contain a Content-Type header field with a media type of application/</w:t>
      </w:r>
      <w:proofErr w:type="spellStart"/>
      <w:r>
        <w:rPr>
          <w:rFonts w:ascii="Arial" w:hAnsi="Arial" w:cs="Arial"/>
          <w:sz w:val="20"/>
          <w:szCs w:val="20"/>
        </w:rPr>
        <w:t>pem</w:t>
      </w:r>
      <w:proofErr w:type="spellEnd"/>
      <w:r>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Pr>
          <w:rFonts w:ascii="Arial" w:hAnsi="Arial" w:cs="Arial"/>
          <w:sz w:val="20"/>
          <w:szCs w:val="20"/>
        </w:rPr>
        <w:t xml:space="preserve"> the additional certificates in the certification path. </w:t>
      </w:r>
      <w:r w:rsidR="00B2635D">
        <w:rPr>
          <w:rFonts w:ascii="Arial" w:hAnsi="Arial" w:cs="Arial"/>
          <w:sz w:val="20"/>
          <w:szCs w:val="20"/>
        </w:rPr>
        <w:t>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 [Ref 14].</w:t>
      </w:r>
    </w:p>
    <w:p w14:paraId="53FE97B3" w14:textId="77777777" w:rsidR="00B2635D" w:rsidRDefault="00B2635D" w:rsidP="00F01FD6">
      <w:pPr>
        <w:jc w:val="both"/>
        <w:rPr>
          <w:rFonts w:ascii="Arial" w:hAnsi="Arial" w:cs="Arial"/>
          <w:sz w:val="20"/>
          <w:szCs w:val="20"/>
        </w:rPr>
      </w:pPr>
    </w:p>
    <w:p w14:paraId="223732CB" w14:textId="1A27A32F" w:rsidR="00A7375D" w:rsidRDefault="002A6A03" w:rsidP="00F01FD6">
      <w:pPr>
        <w:jc w:val="both"/>
        <w:rPr>
          <w:rFonts w:ascii="Arial" w:hAnsi="Arial" w:cs="Arial"/>
          <w:sz w:val="20"/>
          <w:szCs w:val="20"/>
        </w:rPr>
      </w:pPr>
      <w:r>
        <w:rPr>
          <w:rFonts w:ascii="Arial" w:hAnsi="Arial" w:cs="Arial"/>
          <w:sz w:val="20"/>
          <w:szCs w:val="20"/>
        </w:rPr>
        <w:t>T</w:t>
      </w:r>
      <w:r w:rsidR="00A7375D"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45837B47" w14:textId="6D84E10F" w:rsidR="00ED2A32" w:rsidRDefault="00ED2A32" w:rsidP="00F01FD6">
      <w:pPr>
        <w:jc w:val="both"/>
        <w:rPr>
          <w:rFonts w:ascii="Arial" w:hAnsi="Arial" w:cs="Arial"/>
          <w:sz w:val="20"/>
          <w:szCs w:val="20"/>
        </w:rPr>
      </w:pP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96"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96"/>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511280F7"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560D33">
      <w:pPr>
        <w:pStyle w:val="Heading1"/>
      </w:pPr>
      <w:bookmarkStart w:id="97" w:name="_Toc31717748"/>
      <w:r w:rsidRPr="0062353B">
        <w:t>STI-PA Administration of Service Providers</w:t>
      </w:r>
      <w:bookmarkEnd w:id="97"/>
      <w:r w:rsidRPr="0062353B">
        <w:t xml:space="preserve"> </w:t>
      </w:r>
    </w:p>
    <w:p w14:paraId="3A23437F" w14:textId="3A38E5F5"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w:t>
      </w:r>
    </w:p>
    <w:p w14:paraId="75E12019" w14:textId="3E9F704E" w:rsidR="0062353B" w:rsidRPr="00B05D0C" w:rsidRDefault="0062353B" w:rsidP="00B05D0C">
      <w:pPr>
        <w:spacing w:before="60" w:after="120"/>
        <w:rPr>
          <w:rFonts w:ascii="Arial" w:hAnsi="Arial" w:cs="Arial"/>
          <w:i/>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w:t>
      </w:r>
      <w:r w:rsidRPr="00CD1357">
        <w:rPr>
          <w:rFonts w:ascii="Arial" w:hAnsi="Arial" w:cs="Arial"/>
          <w:i/>
          <w:iCs/>
          <w:sz w:val="20"/>
          <w:szCs w:val="20"/>
        </w:rPr>
        <w:lastRenderedPageBreak/>
        <w:t xml:space="preserve">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xml:space="preserve">], the STI-PA issues Service Provider Code </w:t>
      </w:r>
      <w:r w:rsidR="00C16C6B">
        <w:rPr>
          <w:rFonts w:ascii="Arial" w:hAnsi="Arial" w:cs="Arial"/>
          <w:sz w:val="20"/>
          <w:szCs w:val="20"/>
        </w:rPr>
        <w:t xml:space="preserve">(SPC) </w:t>
      </w:r>
      <w:r w:rsidRPr="005000CF">
        <w:rPr>
          <w:rFonts w:ascii="Arial" w:hAnsi="Arial" w:cs="Arial"/>
          <w:sz w:val="20"/>
          <w:szCs w:val="20"/>
        </w:rPr>
        <w:t>tokens to Service Providers</w:t>
      </w:r>
      <w:r w:rsidR="00C16C6B">
        <w:rPr>
          <w:rFonts w:ascii="Arial" w:hAnsi="Arial" w:cs="Arial"/>
          <w:sz w:val="20"/>
          <w:szCs w:val="20"/>
        </w:rPr>
        <w:t xml:space="preserve"> authorizing an SP to obtain STI-certificates.  These SPC tokens include the SPC value and a “ca” = “false” </w:t>
      </w:r>
      <w:proofErr w:type="spellStart"/>
      <w:r w:rsidR="00C16C6B">
        <w:rPr>
          <w:rFonts w:ascii="Arial" w:hAnsi="Arial" w:cs="Arial"/>
          <w:sz w:val="20"/>
          <w:szCs w:val="20"/>
        </w:rPr>
        <w:t>boolean</w:t>
      </w:r>
      <w:proofErr w:type="spellEnd"/>
      <w:r w:rsidR="00C16C6B">
        <w:rPr>
          <w:rFonts w:ascii="Arial" w:hAnsi="Arial" w:cs="Arial"/>
          <w:sz w:val="20"/>
          <w:szCs w:val="20"/>
        </w:rPr>
        <w:t xml:space="preserve"> in the </w:t>
      </w:r>
      <w:proofErr w:type="spellStart"/>
      <w:r w:rsidR="00C16C6B">
        <w:rPr>
          <w:rFonts w:ascii="Arial" w:hAnsi="Arial" w:cs="Arial"/>
          <w:sz w:val="20"/>
          <w:szCs w:val="20"/>
        </w:rPr>
        <w:t>TNAuthList</w:t>
      </w:r>
      <w:proofErr w:type="spellEnd"/>
      <w:r w:rsidR="00C16C6B">
        <w:rPr>
          <w:rFonts w:ascii="Arial" w:hAnsi="Arial" w:cs="Arial"/>
          <w:sz w:val="20"/>
          <w:szCs w:val="20"/>
        </w:rPr>
        <w:t xml:space="preserve"> field.  Per ATIS-1000092,</w:t>
      </w:r>
      <w:r w:rsidR="00C16C6B" w:rsidRPr="00C16C6B">
        <w:rPr>
          <w:rFonts w:ascii="Arial" w:hAnsi="Arial" w:cs="Arial"/>
          <w:i/>
          <w:sz w:val="20"/>
          <w:szCs w:val="20"/>
        </w:rPr>
        <w:t xml:space="preserve"> </w:t>
      </w:r>
      <w:r w:rsidR="00C16C6B" w:rsidRPr="003D1FA5">
        <w:rPr>
          <w:rFonts w:ascii="Arial" w:hAnsi="Arial" w:cs="Arial"/>
          <w:i/>
          <w:sz w:val="20"/>
          <w:szCs w:val="20"/>
        </w:rPr>
        <w:t>Signature-based Handling of Asserted Information using Tokens (SHAKEN</w:t>
      </w:r>
      <w:r w:rsidR="00C16C6B">
        <w:rPr>
          <w:rFonts w:ascii="Arial" w:hAnsi="Arial" w:cs="Arial"/>
          <w:i/>
          <w:sz w:val="20"/>
          <w:szCs w:val="20"/>
        </w:rPr>
        <w:t xml:space="preserve">): Delegate Certificates, </w:t>
      </w:r>
      <w:r w:rsidR="00C16C6B">
        <w:rPr>
          <w:rFonts w:ascii="Arial" w:hAnsi="Arial" w:cs="Arial"/>
          <w:sz w:val="20"/>
          <w:szCs w:val="20"/>
        </w:rPr>
        <w:t>the STI-PA also issues SPC tokens with an SPC value and “</w:t>
      </w:r>
      <w:proofErr w:type="gramStart"/>
      <w:r w:rsidR="00C16C6B">
        <w:rPr>
          <w:rFonts w:ascii="Arial" w:hAnsi="Arial" w:cs="Arial"/>
          <w:sz w:val="20"/>
          <w:szCs w:val="20"/>
        </w:rPr>
        <w:t>ca”=</w:t>
      </w:r>
      <w:proofErr w:type="gramEnd"/>
      <w:r w:rsidR="00C16C6B">
        <w:rPr>
          <w:rFonts w:ascii="Arial" w:hAnsi="Arial" w:cs="Arial"/>
          <w:sz w:val="20"/>
          <w:szCs w:val="20"/>
        </w:rPr>
        <w:t xml:space="preserve">”true” in the </w:t>
      </w:r>
      <w:proofErr w:type="spellStart"/>
      <w:r w:rsidR="00C16C6B">
        <w:rPr>
          <w:rFonts w:ascii="Arial" w:hAnsi="Arial" w:cs="Arial"/>
          <w:sz w:val="20"/>
          <w:szCs w:val="20"/>
        </w:rPr>
        <w:t>TNAuthList</w:t>
      </w:r>
      <w:proofErr w:type="spellEnd"/>
      <w:r w:rsidR="00C16C6B">
        <w:rPr>
          <w:rFonts w:ascii="Arial" w:hAnsi="Arial" w:cs="Arial"/>
          <w:sz w:val="20"/>
          <w:szCs w:val="20"/>
        </w:rPr>
        <w:t>.  These Service Provider Code tokens authorize a Service Provider to obtain a CA certificate from an approved STI-CA in order to establish a Subordinate CA (SCA) to issue delegate certificates</w:t>
      </w:r>
      <w:r w:rsidRPr="005000CF">
        <w:rPr>
          <w:rFonts w:ascii="Arial" w:hAnsi="Arial" w:cs="Arial"/>
          <w:sz w:val="20"/>
          <w:szCs w:val="20"/>
        </w:rPr>
        <w:t>.</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77"/>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2DAE" w14:textId="77777777" w:rsidR="00C74AC2" w:rsidRDefault="00C74AC2">
      <w:r>
        <w:separator/>
      </w:r>
    </w:p>
  </w:endnote>
  <w:endnote w:type="continuationSeparator" w:id="0">
    <w:p w14:paraId="40FDCED9" w14:textId="77777777" w:rsidR="00C74AC2" w:rsidRDefault="00C74AC2">
      <w:r>
        <w:continuationSeparator/>
      </w:r>
    </w:p>
  </w:endnote>
  <w:endnote w:type="continuationNotice" w:id="1">
    <w:p w14:paraId="4EC4D53F" w14:textId="77777777" w:rsidR="00C74AC2" w:rsidRDefault="00C74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EFFD" w14:textId="77777777" w:rsidR="00C74AC2" w:rsidRDefault="00C74AC2">
      <w:r>
        <w:separator/>
      </w:r>
    </w:p>
  </w:footnote>
  <w:footnote w:type="continuationSeparator" w:id="0">
    <w:p w14:paraId="64735EFD" w14:textId="77777777" w:rsidR="00C74AC2" w:rsidRDefault="00C74AC2">
      <w:r>
        <w:continuationSeparator/>
      </w:r>
    </w:p>
  </w:footnote>
  <w:footnote w:type="continuationNotice" w:id="1">
    <w:p w14:paraId="37EAFE59" w14:textId="77777777" w:rsidR="00C74AC2" w:rsidRDefault="00C74AC2"/>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863AE0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7665832">
    <w:abstractNumId w:val="24"/>
  </w:num>
  <w:num w:numId="2" w16cid:durableId="816383984">
    <w:abstractNumId w:val="41"/>
  </w:num>
  <w:num w:numId="3" w16cid:durableId="468015822">
    <w:abstractNumId w:val="7"/>
  </w:num>
  <w:num w:numId="4" w16cid:durableId="1328285213">
    <w:abstractNumId w:val="8"/>
  </w:num>
  <w:num w:numId="5" w16cid:durableId="770316187">
    <w:abstractNumId w:val="6"/>
  </w:num>
  <w:num w:numId="6" w16cid:durableId="451361760">
    <w:abstractNumId w:val="5"/>
  </w:num>
  <w:num w:numId="7" w16cid:durableId="1697922747">
    <w:abstractNumId w:val="4"/>
  </w:num>
  <w:num w:numId="8" w16cid:durableId="879634442">
    <w:abstractNumId w:val="3"/>
  </w:num>
  <w:num w:numId="9" w16cid:durableId="1719546487">
    <w:abstractNumId w:val="37"/>
  </w:num>
  <w:num w:numId="10" w16cid:durableId="516433176">
    <w:abstractNumId w:val="2"/>
  </w:num>
  <w:num w:numId="11" w16cid:durableId="1185316740">
    <w:abstractNumId w:val="1"/>
  </w:num>
  <w:num w:numId="12" w16cid:durableId="831413800">
    <w:abstractNumId w:val="0"/>
  </w:num>
  <w:num w:numId="13" w16cid:durableId="317418323">
    <w:abstractNumId w:val="16"/>
  </w:num>
  <w:num w:numId="14" w16cid:durableId="1905750595">
    <w:abstractNumId w:val="28"/>
  </w:num>
  <w:num w:numId="15" w16cid:durableId="1431782153">
    <w:abstractNumId w:val="33"/>
  </w:num>
  <w:num w:numId="16" w16cid:durableId="634063510">
    <w:abstractNumId w:val="23"/>
  </w:num>
  <w:num w:numId="17" w16cid:durableId="1529220430">
    <w:abstractNumId w:val="29"/>
  </w:num>
  <w:num w:numId="18" w16cid:durableId="1318458529">
    <w:abstractNumId w:val="13"/>
  </w:num>
  <w:num w:numId="19" w16cid:durableId="337079294">
    <w:abstractNumId w:val="27"/>
  </w:num>
  <w:num w:numId="20" w16cid:durableId="279460783">
    <w:abstractNumId w:val="15"/>
  </w:num>
  <w:num w:numId="21" w16cid:durableId="1490366045">
    <w:abstractNumId w:val="20"/>
  </w:num>
  <w:num w:numId="22" w16cid:durableId="1117870479">
    <w:abstractNumId w:val="22"/>
  </w:num>
  <w:num w:numId="23" w16cid:durableId="1740863823">
    <w:abstractNumId w:val="17"/>
  </w:num>
  <w:num w:numId="24" w16cid:durableId="1868249669">
    <w:abstractNumId w:val="32"/>
  </w:num>
  <w:num w:numId="25" w16cid:durableId="2111851696">
    <w:abstractNumId w:val="9"/>
  </w:num>
  <w:num w:numId="26" w16cid:durableId="1537233569">
    <w:abstractNumId w:val="34"/>
  </w:num>
  <w:num w:numId="27" w16cid:durableId="1020395707">
    <w:abstractNumId w:val="26"/>
  </w:num>
  <w:num w:numId="28" w16cid:durableId="109054643">
    <w:abstractNumId w:val="30"/>
  </w:num>
  <w:num w:numId="29" w16cid:durableId="2139637597">
    <w:abstractNumId w:val="10"/>
  </w:num>
  <w:num w:numId="30" w16cid:durableId="1847986539">
    <w:abstractNumId w:val="11"/>
  </w:num>
  <w:num w:numId="31" w16cid:durableId="9433910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845728">
    <w:abstractNumId w:val="31"/>
  </w:num>
  <w:num w:numId="33" w16cid:durableId="1351491894">
    <w:abstractNumId w:val="18"/>
  </w:num>
  <w:num w:numId="34" w16cid:durableId="781993712">
    <w:abstractNumId w:val="40"/>
  </w:num>
  <w:num w:numId="35" w16cid:durableId="850340782">
    <w:abstractNumId w:val="38"/>
  </w:num>
  <w:num w:numId="36" w16cid:durableId="221646660">
    <w:abstractNumId w:val="19"/>
  </w:num>
  <w:num w:numId="37" w16cid:durableId="107284076">
    <w:abstractNumId w:val="21"/>
  </w:num>
  <w:num w:numId="38" w16cid:durableId="528420086">
    <w:abstractNumId w:val="36"/>
  </w:num>
  <w:num w:numId="39" w16cid:durableId="1171531163">
    <w:abstractNumId w:val="35"/>
  </w:num>
  <w:num w:numId="40" w16cid:durableId="983506601">
    <w:abstractNumId w:val="12"/>
  </w:num>
  <w:num w:numId="41" w16cid:durableId="10755172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11617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4115436">
    <w:abstractNumId w:val="32"/>
  </w:num>
  <w:num w:numId="44" w16cid:durableId="1947423429">
    <w:abstractNumId w:val="32"/>
  </w:num>
  <w:num w:numId="45" w16cid:durableId="515775638">
    <w:abstractNumId w:val="32"/>
  </w:num>
  <w:num w:numId="46" w16cid:durableId="616644361">
    <w:abstractNumId w:val="32"/>
  </w:num>
  <w:num w:numId="47" w16cid:durableId="1013411552">
    <w:abstractNumId w:val="32"/>
  </w:num>
  <w:num w:numId="48" w16cid:durableId="1576940005">
    <w:abstractNumId w:val="32"/>
  </w:num>
  <w:num w:numId="49" w16cid:durableId="1001930127">
    <w:abstractNumId w:val="32"/>
  </w:num>
  <w:num w:numId="50" w16cid:durableId="1238398126">
    <w:abstractNumId w:val="32"/>
  </w:num>
  <w:num w:numId="51" w16cid:durableId="927084428">
    <w:abstractNumId w:val="32"/>
  </w:num>
  <w:num w:numId="52" w16cid:durableId="1527019769">
    <w:abstractNumId w:val="32"/>
  </w:num>
  <w:num w:numId="53" w16cid:durableId="912934752">
    <w:abstractNumId w:val="32"/>
  </w:num>
  <w:num w:numId="54" w16cid:durableId="1813474456">
    <w:abstractNumId w:val="32"/>
  </w:num>
  <w:num w:numId="55" w16cid:durableId="1431121584">
    <w:abstractNumId w:val="32"/>
  </w:num>
  <w:num w:numId="56" w16cid:durableId="779644407">
    <w:abstractNumId w:val="32"/>
  </w:num>
  <w:num w:numId="57" w16cid:durableId="1380279023">
    <w:abstractNumId w:val="32"/>
  </w:num>
  <w:num w:numId="58" w16cid:durableId="53165733">
    <w:abstractNumId w:val="32"/>
  </w:num>
  <w:num w:numId="59" w16cid:durableId="927269391">
    <w:abstractNumId w:val="32"/>
  </w:num>
  <w:num w:numId="60" w16cid:durableId="655498532">
    <w:abstractNumId w:val="32"/>
  </w:num>
  <w:num w:numId="61" w16cid:durableId="1620605915">
    <w:abstractNumId w:val="32"/>
  </w:num>
  <w:num w:numId="62" w16cid:durableId="1739134992">
    <w:abstractNumId w:val="32"/>
  </w:num>
  <w:num w:numId="63" w16cid:durableId="1682581511">
    <w:abstractNumId w:val="32"/>
  </w:num>
  <w:num w:numId="64" w16cid:durableId="434400186">
    <w:abstractNumId w:val="32"/>
  </w:num>
  <w:num w:numId="65" w16cid:durableId="295063972">
    <w:abstractNumId w:val="32"/>
  </w:num>
  <w:num w:numId="66" w16cid:durableId="1797334857">
    <w:abstractNumId w:val="32"/>
  </w:num>
  <w:num w:numId="67" w16cid:durableId="355547115">
    <w:abstractNumId w:val="32"/>
  </w:num>
  <w:num w:numId="68" w16cid:durableId="1159080889">
    <w:abstractNumId w:val="32"/>
  </w:num>
  <w:num w:numId="69" w16cid:durableId="1331641980">
    <w:abstractNumId w:val="32"/>
  </w:num>
  <w:num w:numId="70" w16cid:durableId="239632317">
    <w:abstractNumId w:val="32"/>
  </w:num>
  <w:num w:numId="71" w16cid:durableId="1572815069">
    <w:abstractNumId w:val="32"/>
  </w:num>
  <w:num w:numId="72" w16cid:durableId="1583486636">
    <w:abstractNumId w:val="32"/>
  </w:num>
  <w:num w:numId="73" w16cid:durableId="1702246534">
    <w:abstractNumId w:val="32"/>
  </w:num>
  <w:num w:numId="74" w16cid:durableId="1709064579">
    <w:abstractNumId w:val="32"/>
  </w:num>
  <w:num w:numId="75" w16cid:durableId="327950673">
    <w:abstractNumId w:val="32"/>
  </w:num>
  <w:num w:numId="76" w16cid:durableId="409540916">
    <w:abstractNumId w:val="32"/>
  </w:num>
  <w:num w:numId="77" w16cid:durableId="1704673394">
    <w:abstractNumId w:val="32"/>
  </w:num>
  <w:num w:numId="78" w16cid:durableId="1602421193">
    <w:abstractNumId w:val="32"/>
  </w:num>
  <w:num w:numId="79" w16cid:durableId="1615399427">
    <w:abstractNumId w:val="32"/>
  </w:num>
  <w:num w:numId="80" w16cid:durableId="1748190822">
    <w:abstractNumId w:val="32"/>
  </w:num>
  <w:num w:numId="81" w16cid:durableId="168837542">
    <w:abstractNumId w:val="32"/>
  </w:num>
  <w:num w:numId="82" w16cid:durableId="1659918497">
    <w:abstractNumId w:val="32"/>
  </w:num>
  <w:num w:numId="83" w16cid:durableId="955868976">
    <w:abstractNumId w:val="32"/>
  </w:num>
  <w:num w:numId="84" w16cid:durableId="1770736551">
    <w:abstractNumId w:val="32"/>
  </w:num>
  <w:num w:numId="85" w16cid:durableId="852454886">
    <w:abstractNumId w:val="25"/>
  </w:num>
  <w:num w:numId="86" w16cid:durableId="203713899">
    <w:abstractNumId w:val="1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1FE4"/>
    <w:rsid w:val="00023D23"/>
    <w:rsid w:val="000253CD"/>
    <w:rsid w:val="00025CB3"/>
    <w:rsid w:val="00026058"/>
    <w:rsid w:val="000329AF"/>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508B"/>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2D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57662"/>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6CA2"/>
    <w:rsid w:val="001A7AE7"/>
    <w:rsid w:val="001B0046"/>
    <w:rsid w:val="001B1BA0"/>
    <w:rsid w:val="001B25DE"/>
    <w:rsid w:val="001B37DE"/>
    <w:rsid w:val="001B5750"/>
    <w:rsid w:val="001B5F84"/>
    <w:rsid w:val="001B6E79"/>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B1F"/>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0CB"/>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676C"/>
    <w:rsid w:val="002F70FF"/>
    <w:rsid w:val="0030174A"/>
    <w:rsid w:val="003027B6"/>
    <w:rsid w:val="00302B44"/>
    <w:rsid w:val="00302CBC"/>
    <w:rsid w:val="00303057"/>
    <w:rsid w:val="00304E3E"/>
    <w:rsid w:val="00306080"/>
    <w:rsid w:val="00306422"/>
    <w:rsid w:val="0030644C"/>
    <w:rsid w:val="00307012"/>
    <w:rsid w:val="00307108"/>
    <w:rsid w:val="00311285"/>
    <w:rsid w:val="00314C12"/>
    <w:rsid w:val="003158CE"/>
    <w:rsid w:val="003160E8"/>
    <w:rsid w:val="00316597"/>
    <w:rsid w:val="00316D3C"/>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103"/>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1F0D"/>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78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27B0"/>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B79F7"/>
    <w:rsid w:val="005C0F43"/>
    <w:rsid w:val="005C16C9"/>
    <w:rsid w:val="005C2EBA"/>
    <w:rsid w:val="005C2F04"/>
    <w:rsid w:val="005C4B34"/>
    <w:rsid w:val="005C5464"/>
    <w:rsid w:val="005C5D1A"/>
    <w:rsid w:val="005C65F0"/>
    <w:rsid w:val="005D0532"/>
    <w:rsid w:val="005D2099"/>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2D9D"/>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4617"/>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525B"/>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5A9A"/>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3B86"/>
    <w:rsid w:val="00784A9A"/>
    <w:rsid w:val="0078525F"/>
    <w:rsid w:val="00786726"/>
    <w:rsid w:val="00787197"/>
    <w:rsid w:val="00787411"/>
    <w:rsid w:val="00787650"/>
    <w:rsid w:val="0079069D"/>
    <w:rsid w:val="00790EBF"/>
    <w:rsid w:val="0079361F"/>
    <w:rsid w:val="007939E1"/>
    <w:rsid w:val="00796372"/>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4640"/>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A2B"/>
    <w:rsid w:val="007E7CBD"/>
    <w:rsid w:val="007F20D7"/>
    <w:rsid w:val="007F3162"/>
    <w:rsid w:val="007F3C9E"/>
    <w:rsid w:val="007F4117"/>
    <w:rsid w:val="007F5A58"/>
    <w:rsid w:val="007F5F8E"/>
    <w:rsid w:val="007F6194"/>
    <w:rsid w:val="0080030E"/>
    <w:rsid w:val="00800321"/>
    <w:rsid w:val="00800865"/>
    <w:rsid w:val="00800F34"/>
    <w:rsid w:val="008011AE"/>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616F"/>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4F8C"/>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57EBE"/>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C7CB1"/>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4769"/>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12C6"/>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5D0C"/>
    <w:rsid w:val="00B0692E"/>
    <w:rsid w:val="00B06E0B"/>
    <w:rsid w:val="00B06EA2"/>
    <w:rsid w:val="00B117F0"/>
    <w:rsid w:val="00B12388"/>
    <w:rsid w:val="00B12F84"/>
    <w:rsid w:val="00B132E5"/>
    <w:rsid w:val="00B1351B"/>
    <w:rsid w:val="00B165EB"/>
    <w:rsid w:val="00B218C0"/>
    <w:rsid w:val="00B25620"/>
    <w:rsid w:val="00B2635D"/>
    <w:rsid w:val="00B27544"/>
    <w:rsid w:val="00B27F13"/>
    <w:rsid w:val="00B31075"/>
    <w:rsid w:val="00B31BE3"/>
    <w:rsid w:val="00B32569"/>
    <w:rsid w:val="00B33778"/>
    <w:rsid w:val="00B34BD8"/>
    <w:rsid w:val="00B357AC"/>
    <w:rsid w:val="00B360DB"/>
    <w:rsid w:val="00B40085"/>
    <w:rsid w:val="00B40615"/>
    <w:rsid w:val="00B4143D"/>
    <w:rsid w:val="00B42A7B"/>
    <w:rsid w:val="00B44C0F"/>
    <w:rsid w:val="00B4753F"/>
    <w:rsid w:val="00B5113A"/>
    <w:rsid w:val="00B54A55"/>
    <w:rsid w:val="00B5628E"/>
    <w:rsid w:val="00B56921"/>
    <w:rsid w:val="00B57178"/>
    <w:rsid w:val="00B61003"/>
    <w:rsid w:val="00B61989"/>
    <w:rsid w:val="00B61BE7"/>
    <w:rsid w:val="00B62C63"/>
    <w:rsid w:val="00B63939"/>
    <w:rsid w:val="00B64D11"/>
    <w:rsid w:val="00B650CE"/>
    <w:rsid w:val="00B65B18"/>
    <w:rsid w:val="00B66184"/>
    <w:rsid w:val="00B66942"/>
    <w:rsid w:val="00B675E5"/>
    <w:rsid w:val="00B71010"/>
    <w:rsid w:val="00B71EDB"/>
    <w:rsid w:val="00B7239D"/>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90D"/>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561"/>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16C6B"/>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B98"/>
    <w:rsid w:val="00C34F61"/>
    <w:rsid w:val="00C36662"/>
    <w:rsid w:val="00C366CE"/>
    <w:rsid w:val="00C370F5"/>
    <w:rsid w:val="00C4025E"/>
    <w:rsid w:val="00C41F12"/>
    <w:rsid w:val="00C422FE"/>
    <w:rsid w:val="00C42C55"/>
    <w:rsid w:val="00C43A6B"/>
    <w:rsid w:val="00C44A7A"/>
    <w:rsid w:val="00C44F39"/>
    <w:rsid w:val="00C45725"/>
    <w:rsid w:val="00C457A2"/>
    <w:rsid w:val="00C45C62"/>
    <w:rsid w:val="00C50537"/>
    <w:rsid w:val="00C50859"/>
    <w:rsid w:val="00C518B6"/>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AC2"/>
    <w:rsid w:val="00C74D0D"/>
    <w:rsid w:val="00C76440"/>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4B5"/>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0EFC"/>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47BB"/>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050"/>
    <w:rsid w:val="00D8163C"/>
    <w:rsid w:val="00D81669"/>
    <w:rsid w:val="00D82162"/>
    <w:rsid w:val="00D826FE"/>
    <w:rsid w:val="00D84185"/>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61D0"/>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47D8B"/>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E6"/>
    <w:rsid w:val="00FE0E80"/>
    <w:rsid w:val="00FE2AA4"/>
    <w:rsid w:val="00FE522B"/>
    <w:rsid w:val="00FE5721"/>
    <w:rsid w:val="00FE5E51"/>
    <w:rsid w:val="00FE780B"/>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560D33"/>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560D33"/>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20A86-14E5-4F47-A8FA-3A36E55CD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4.xml><?xml version="1.0" encoding="utf-8"?>
<ds:datastoreItem xmlns:ds="http://schemas.openxmlformats.org/officeDocument/2006/customXml" ds:itemID="{AE4B48DF-F1DC-4B1A-AB30-3BF8681B9991}">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23</Pages>
  <Words>8161</Words>
  <Characters>46520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MLH Barnes</cp:lastModifiedBy>
  <cp:revision>3</cp:revision>
  <cp:lastPrinted>2017-02-18T02:24:00Z</cp:lastPrinted>
  <dcterms:created xsi:type="dcterms:W3CDTF">2022-07-07T18:49:00Z</dcterms:created>
  <dcterms:modified xsi:type="dcterms:W3CDTF">2022-07-07T18:58:00Z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