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2BE993C1"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0B98229F"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rFonts w:ascii="Arial" w:hAnsi="Arial" w:cs="Arial"/>
          <w:sz w:val="21"/>
          <w:szCs w:val="21"/>
        </w:rPr>
      </w:pPr>
    </w:p>
    <w:p w14:paraId="322AFB66" w14:textId="2EE963D0"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In this case the SPC Token used to authorize the issuance of the CA certificate contains </w:t>
      </w:r>
      <w:proofErr w:type="spellStart"/>
      <w:r w:rsidR="00C36662">
        <w:rPr>
          <w:rFonts w:ascii="Arial" w:hAnsi="Arial" w:cs="Arial"/>
          <w:sz w:val="21"/>
          <w:szCs w:val="21"/>
        </w:rPr>
        <w:t>TNAuthList</w:t>
      </w:r>
      <w:proofErr w:type="spellEnd"/>
      <w:r w:rsidR="00C36662">
        <w:rPr>
          <w:rFonts w:ascii="Arial" w:hAnsi="Arial" w:cs="Arial"/>
          <w:sz w:val="21"/>
          <w:szCs w:val="21"/>
        </w:rPr>
        <w:t xml:space="preserve"> with a CA Boolean of “true” and TNs, defining the TNs for which the </w:t>
      </w:r>
      <w:r w:rsidR="00B05D0C">
        <w:rPr>
          <w:rFonts w:ascii="Arial" w:hAnsi="Arial" w:cs="Arial"/>
          <w:sz w:val="21"/>
          <w:szCs w:val="21"/>
        </w:rPr>
        <w:t>V-SCA</w:t>
      </w:r>
      <w:r w:rsidR="00C36662">
        <w:rPr>
          <w:rFonts w:ascii="Arial" w:hAnsi="Arial" w:cs="Arial"/>
          <w:sz w:val="21"/>
          <w:szCs w:val="21"/>
        </w:rPr>
        <w:t xml:space="preserve"> is authorized to issue delegate end entity certificates.   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-S</w:t>
      </w:r>
      <w:r w:rsidR="00C36662">
        <w:rPr>
          <w:rFonts w:ascii="Arial" w:hAnsi="Arial" w:cs="Arial"/>
          <w:sz w:val="21"/>
          <w:szCs w:val="21"/>
        </w:rPr>
        <w:t>CA which requires the same SPC Token format for authorization.</w:t>
      </w:r>
    </w:p>
    <w:p w14:paraId="68848035" w14:textId="56BD9A91" w:rsidR="00E0579C" w:rsidRDefault="00DE61D0" w:rsidP="00B132E5">
      <w:pPr>
        <w:rPr>
          <w:rFonts w:ascii="Arial" w:hAnsi="Arial" w:cs="Arial"/>
          <w:sz w:val="21"/>
          <w:szCs w:val="21"/>
        </w:rPr>
      </w:pPr>
      <w:r>
        <w:rPr>
          <w:rFonts w:ascii="Arial" w:hAnsi="Arial" w:cs="Arial"/>
          <w:sz w:val="21"/>
          <w:szCs w:val="21"/>
        </w:rPr>
        <w:t xml:space="preserve"> </w:t>
      </w:r>
      <w:r w:rsidRPr="00DE61D0">
        <w:rPr>
          <w:rFonts w:ascii="Arial" w:hAnsi="Arial" w:cs="Arial"/>
          <w:sz w:val="21"/>
          <w:szCs w:val="21"/>
          <w:highlight w:val="yellow"/>
        </w:rPr>
        <w:t xml:space="preserve">Editor’s Note: </w:t>
      </w:r>
      <w:r w:rsidR="00B05D0C">
        <w:rPr>
          <w:rFonts w:ascii="Arial" w:hAnsi="Arial" w:cs="Arial"/>
          <w:sz w:val="21"/>
          <w:szCs w:val="21"/>
          <w:highlight w:val="yellow"/>
        </w:rPr>
        <w:t>remove use of</w:t>
      </w:r>
      <w:r w:rsidR="00316D3C" w:rsidRPr="00316D3C">
        <w:rPr>
          <w:rFonts w:ascii="Arial" w:hAnsi="Arial" w:cs="Arial"/>
          <w:sz w:val="21"/>
          <w:szCs w:val="21"/>
          <w:highlight w:val="yellow"/>
        </w:rPr>
        <w:t xml:space="preserve"> SPC Token</w:t>
      </w:r>
      <w:r w:rsidR="00B05D0C">
        <w:rPr>
          <w:rFonts w:ascii="Arial" w:hAnsi="Arial" w:cs="Arial"/>
          <w:sz w:val="21"/>
          <w:szCs w:val="21"/>
          <w:highlight w:val="yellow"/>
        </w:rPr>
        <w:t xml:space="preserve"> for V-SCA.</w:t>
      </w:r>
      <w:r w:rsidR="00316D3C" w:rsidRPr="00D30EFC">
        <w:rPr>
          <w:rFonts w:ascii="Arial" w:hAnsi="Arial" w:cs="Arial"/>
          <w:sz w:val="21"/>
          <w:szCs w:val="21"/>
          <w:highlight w:val="yellow"/>
        </w:rPr>
        <w:t xml:space="preserve"> There is no </w:t>
      </w:r>
      <w:proofErr w:type="spellStart"/>
      <w:r w:rsidR="00316D3C" w:rsidRPr="00D30EFC">
        <w:rPr>
          <w:rFonts w:ascii="Arial" w:hAnsi="Arial" w:cs="Arial"/>
          <w:sz w:val="21"/>
          <w:szCs w:val="21"/>
          <w:highlight w:val="yellow"/>
        </w:rPr>
        <w:t>TNAuthList</w:t>
      </w:r>
      <w:proofErr w:type="spellEnd"/>
      <w:r w:rsidR="00316D3C" w:rsidRPr="00D30EFC">
        <w:rPr>
          <w:rFonts w:ascii="Arial" w:hAnsi="Arial" w:cs="Arial"/>
          <w:sz w:val="21"/>
          <w:szCs w:val="21"/>
          <w:highlight w:val="yellow"/>
        </w:rPr>
        <w:t xml:space="preserve"> in the </w:t>
      </w:r>
      <w:r w:rsidR="00B05D0C">
        <w:rPr>
          <w:rFonts w:ascii="Arial" w:hAnsi="Arial" w:cs="Arial"/>
          <w:sz w:val="21"/>
          <w:szCs w:val="21"/>
          <w:highlight w:val="yellow"/>
        </w:rPr>
        <w:t>V-S</w:t>
      </w:r>
      <w:r w:rsidR="00CC24B5">
        <w:rPr>
          <w:rFonts w:ascii="Arial" w:hAnsi="Arial" w:cs="Arial"/>
          <w:sz w:val="21"/>
          <w:szCs w:val="21"/>
          <w:highlight w:val="yellow"/>
        </w:rPr>
        <w:t>C</w:t>
      </w:r>
      <w:r w:rsidR="00316D3C" w:rsidRPr="00D30EFC">
        <w:rPr>
          <w:rFonts w:ascii="Arial" w:hAnsi="Arial" w:cs="Arial"/>
          <w:sz w:val="21"/>
          <w:szCs w:val="21"/>
          <w:highlight w:val="yellow"/>
        </w:rPr>
        <w:t>A.</w:t>
      </w:r>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lastRenderedPageBreak/>
        <w:t>Certificate Policy &amp; Certification Practice Statements</w:t>
      </w:r>
      <w:bookmarkEnd w:id="75"/>
      <w:r w:rsidRPr="00EF6FBC">
        <w:t xml:space="preserve"> </w:t>
      </w:r>
    </w:p>
    <w:p w14:paraId="7E40DF03" w14:textId="631BC712"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lastRenderedPageBreak/>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lastRenderedPageBreak/>
        <w:t>Certificate Life-Cycle Operational Requirements.</w:t>
      </w:r>
      <w:bookmarkEnd w:id="82"/>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6F11560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r w:rsidR="00C36662">
        <w:rPr>
          <w:rFonts w:ascii="Arial" w:hAnsi="Arial" w:cs="Arial"/>
          <w:sz w:val="20"/>
          <w:szCs w:val="20"/>
        </w:rPr>
        <w:t xml:space="preserve">VoIP entities.  The CP shall specify that STI-certificates and CA </w:t>
      </w:r>
      <w:r w:rsidRPr="006946D1">
        <w:rPr>
          <w:rFonts w:ascii="Arial" w:hAnsi="Arial" w:cs="Arial"/>
          <w:sz w:val="20"/>
          <w:szCs w:val="20"/>
        </w:rPr>
        <w:t xml:space="preserve">certificates </w:t>
      </w:r>
      <w:r w:rsidR="00C36662">
        <w:rPr>
          <w:rFonts w:ascii="Arial" w:hAnsi="Arial" w:cs="Arial"/>
          <w:sz w:val="20"/>
          <w:szCs w:val="20"/>
        </w:rPr>
        <w:t xml:space="preserve">(for STI-SCAs and </w:t>
      </w:r>
      <w:r w:rsidR="00B05D0C">
        <w:rPr>
          <w:rFonts w:ascii="Arial" w:hAnsi="Arial" w:cs="Arial"/>
          <w:sz w:val="20"/>
          <w:szCs w:val="20"/>
        </w:rPr>
        <w:t>V-S</w:t>
      </w:r>
      <w:r w:rsidR="00C36662">
        <w:rPr>
          <w:rFonts w:ascii="Arial" w:hAnsi="Arial" w:cs="Arial"/>
          <w:sz w:val="20"/>
          <w:szCs w:val="20"/>
        </w:rPr>
        <w:t xml:space="preserve">CAs) </w:t>
      </w:r>
      <w:r w:rsidRPr="006946D1">
        <w:rPr>
          <w:rFonts w:ascii="Arial" w:hAnsi="Arial" w:cs="Arial"/>
          <w:sz w:val="20"/>
          <w:szCs w:val="20"/>
        </w:rPr>
        <w:t>are not issued if an entity does not have a valid Service Provide Code token</w:t>
      </w:r>
      <w:r w:rsidR="00C36662">
        <w:rPr>
          <w:rFonts w:ascii="Arial" w:hAnsi="Arial" w:cs="Arial"/>
          <w:sz w:val="20"/>
          <w:szCs w:val="20"/>
        </w:rPr>
        <w:t xml:space="preserve">.  The CP shall specify that delegate end entity certificates are only issued to VoIP 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or by reference in the CSR.</w:t>
      </w:r>
      <w:r w:rsidR="00725A9A">
        <w:rPr>
          <w:rFonts w:ascii="Arial" w:hAnsi="Arial" w:cs="Arial"/>
          <w:sz w:val="20"/>
          <w:szCs w:val="20"/>
        </w:rPr>
        <w:t xml:space="preserve"> </w:t>
      </w:r>
      <w:r w:rsidR="00725A9A" w:rsidRPr="00B05D0C">
        <w:rPr>
          <w:rFonts w:ascii="Arial" w:hAnsi="Arial" w:cs="Arial"/>
          <w:sz w:val="20"/>
          <w:szCs w:val="20"/>
          <w:highlight w:val="yellow"/>
        </w:rPr>
        <w:t xml:space="preserve">Editor’s Note: </w:t>
      </w:r>
      <w:r w:rsidR="00725A9A">
        <w:rPr>
          <w:rFonts w:ascii="Arial" w:hAnsi="Arial" w:cs="Arial"/>
          <w:sz w:val="20"/>
          <w:szCs w:val="20"/>
          <w:highlight w:val="yellow"/>
        </w:rPr>
        <w:t xml:space="preserve">make sure </w:t>
      </w:r>
      <w:r w:rsidR="00725A9A" w:rsidRPr="00B05D0C">
        <w:rPr>
          <w:rFonts w:ascii="Arial" w:hAnsi="Arial" w:cs="Arial"/>
          <w:sz w:val="20"/>
          <w:szCs w:val="20"/>
          <w:highlight w:val="yellow"/>
        </w:rPr>
        <w:t>properly considers authorization for STI-SCA certificate</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2C03ED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w:t>
      </w:r>
      <w:proofErr w:type="gramStart"/>
      <w:r w:rsidR="00C36662">
        <w:rPr>
          <w:rFonts w:ascii="Arial" w:hAnsi="Arial" w:cs="Arial"/>
          <w:sz w:val="20"/>
          <w:szCs w:val="20"/>
        </w:rPr>
        <w:t>CAs ,</w:t>
      </w:r>
      <w:proofErr w:type="gramEnd"/>
      <w:r w:rsidR="00C36662">
        <w:rPr>
          <w:rFonts w:ascii="Arial" w:hAnsi="Arial" w:cs="Arial"/>
          <w:sz w:val="20"/>
          <w:szCs w:val="20"/>
        </w:rPr>
        <w:t xml:space="preserve">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lastRenderedPageBreak/>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lastRenderedPageBreak/>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lastRenderedPageBreak/>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w:t>
      </w:r>
      <w:r w:rsidR="00B2635D">
        <w:rPr>
          <w:rFonts w:cs="Arial"/>
          <w:szCs w:val="20"/>
        </w:rPr>
        <w:lastRenderedPageBreak/>
        <w:t xml:space="preserve">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lastRenderedPageBreak/>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97" w:name="_Toc31717748"/>
      <w:r w:rsidRPr="0062353B">
        <w:t>STI-PA Administration of Service Providers</w:t>
      </w:r>
      <w:bookmarkEnd w:id="97"/>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commentRangeStart w:id="98"/>
      <w:r w:rsidRPr="005000CF">
        <w:rPr>
          <w:rFonts w:ascii="Arial" w:hAnsi="Arial" w:cs="Arial"/>
          <w:sz w:val="20"/>
          <w:szCs w:val="20"/>
        </w:rPr>
        <w:t xml:space="preserve">The STI-PA defines a mechanism to periodically validate/renew the Service Provider Codes in this list. </w:t>
      </w:r>
      <w:commentRangeEnd w:id="98"/>
      <w:r w:rsidR="00C16C6B">
        <w:rPr>
          <w:rStyle w:val="CommentReference"/>
          <w:rFonts w:ascii="Arial" w:eastAsia="Times New Roman" w:hAnsi="Arial" w:cs="Times New Roman"/>
        </w:rPr>
        <w:commentReference w:id="98"/>
      </w:r>
    </w:p>
    <w:p w14:paraId="75E12019" w14:textId="3E9F704E"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r w:rsidR="00C16C6B">
        <w:rPr>
          <w:rFonts w:ascii="Arial" w:hAnsi="Arial" w:cs="Arial"/>
          <w:sz w:val="20"/>
          <w:szCs w:val="20"/>
        </w:rPr>
        <w:t xml:space="preserve">(SPC) </w:t>
      </w:r>
      <w:r w:rsidRPr="005000CF">
        <w:rPr>
          <w:rFonts w:ascii="Arial" w:hAnsi="Arial" w:cs="Arial"/>
          <w:sz w:val="20"/>
          <w:szCs w:val="20"/>
        </w:rPr>
        <w:t>tokens to Service Providers</w:t>
      </w:r>
      <w:r w:rsidR="00C16C6B">
        <w:rPr>
          <w:rFonts w:ascii="Arial" w:hAnsi="Arial" w:cs="Arial"/>
          <w:sz w:val="20"/>
          <w:szCs w:val="20"/>
        </w:rPr>
        <w:t xml:space="preserve"> authorizing an SP 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These Service Provider Code tokens authorize a Service Provider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 w:author="MLH Barnes" w:date="2022-05-25T15:23:00Z" w:initials="MLHB">
    <w:p w14:paraId="0AD31F13" w14:textId="6C5A8594" w:rsidR="00C16C6B" w:rsidRDefault="00C16C6B">
      <w:pPr>
        <w:pStyle w:val="CommentText"/>
      </w:pPr>
      <w:r>
        <w:rPr>
          <w:rStyle w:val="CommentReference"/>
        </w:rPr>
        <w:annotationRef/>
      </w:r>
      <w:r>
        <w:t xml:space="preserve">I don’t think this actually happens, so maybe we should just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31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C854" w16cex:dateUtc="2022-05-25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31F13" w16cid:durableId="2638C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981A" w14:textId="77777777" w:rsidR="00C76440" w:rsidRDefault="00C76440">
      <w:r>
        <w:separator/>
      </w:r>
    </w:p>
  </w:endnote>
  <w:endnote w:type="continuationSeparator" w:id="0">
    <w:p w14:paraId="1283DD87" w14:textId="77777777" w:rsidR="00C76440" w:rsidRDefault="00C76440">
      <w:r>
        <w:continuationSeparator/>
      </w:r>
    </w:p>
  </w:endnote>
  <w:endnote w:type="continuationNotice" w:id="1">
    <w:p w14:paraId="1F36C556" w14:textId="77777777" w:rsidR="00C76440" w:rsidRDefault="00C7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999C" w14:textId="77777777" w:rsidR="00C76440" w:rsidRDefault="00C76440">
      <w:r>
        <w:separator/>
      </w:r>
    </w:p>
  </w:footnote>
  <w:footnote w:type="continuationSeparator" w:id="0">
    <w:p w14:paraId="2E43B7E8" w14:textId="77777777" w:rsidR="00C76440" w:rsidRDefault="00C76440">
      <w:r>
        <w:continuationSeparator/>
      </w:r>
    </w:p>
  </w:footnote>
  <w:footnote w:type="continuationNotice" w:id="1">
    <w:p w14:paraId="67794789" w14:textId="77777777" w:rsidR="00C76440" w:rsidRDefault="00C76440"/>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62"/>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23</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3</cp:revision>
  <cp:lastPrinted>2017-02-18T02:24:00Z</cp:lastPrinted>
  <dcterms:created xsi:type="dcterms:W3CDTF">2022-06-27T18:04:00Z</dcterms:created>
  <dcterms:modified xsi:type="dcterms:W3CDTF">2022-06-27T18:43:00Z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