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2EC2F207" w:rsidR="00590C1B" w:rsidRPr="002A5C6E" w:rsidRDefault="00590C1B">
      <w:pPr>
        <w:ind w:right="-288"/>
        <w:jc w:val="right"/>
        <w:outlineLvl w:val="0"/>
        <w:rPr>
          <w:rFonts w:ascii="Arial" w:hAnsi="Arial" w:cs="Arial"/>
          <w:b/>
          <w:sz w:val="28"/>
        </w:rPr>
      </w:pPr>
      <w:bookmarkStart w:id="0" w:name="_Toc484754951"/>
      <w:bookmarkStart w:id="1" w:name="_Toc535926422"/>
      <w:bookmarkStart w:id="2" w:name="_Toc31717715"/>
      <w:r w:rsidRPr="002A5C6E">
        <w:rPr>
          <w:rFonts w:ascii="Arial" w:hAnsi="Arial" w:cs="Arial"/>
          <w:b/>
          <w:sz w:val="28"/>
        </w:rPr>
        <w:t>A</w:t>
      </w:r>
      <w:bookmarkStart w:id="3" w:name="_Ref337274448"/>
      <w:bookmarkStart w:id="4" w:name="_Ref342041154"/>
      <w:bookmarkEnd w:id="3"/>
      <w:bookmarkEnd w:id="4"/>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 xml:space="preserve">.v002 </w:t>
      </w:r>
      <w:r w:rsidR="00A71FED" w:rsidRPr="00A71FED">
        <w:rPr>
          <w:rFonts w:ascii="Arial" w:hAnsi="Arial" w:cs="Arial"/>
          <w:b/>
          <w:sz w:val="28"/>
          <w:highlight w:val="yellow"/>
        </w:rPr>
        <w:t>(DRAFT)</w:t>
      </w:r>
      <w:bookmarkEnd w:id="2"/>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5" w:name="_Toc484754952"/>
      <w:bookmarkStart w:id="6" w:name="_Toc535926423"/>
      <w:bookmarkStart w:id="7"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5"/>
      <w:bookmarkEnd w:id="6"/>
      <w:bookmarkEnd w:id="7"/>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8" w:name="_Toc484754954"/>
      <w:bookmarkStart w:id="9" w:name="_Toc535926424"/>
      <w:bookmarkStart w:id="10" w:name="_Toc31717717"/>
      <w:r w:rsidRPr="002A5C6E">
        <w:rPr>
          <w:rFonts w:ascii="Arial" w:hAnsi="Arial" w:cs="Arial"/>
          <w:b/>
          <w:szCs w:val="20"/>
        </w:rPr>
        <w:t>Alliance for Telecommunications Industry Solutions</w:t>
      </w:r>
      <w:bookmarkEnd w:id="8"/>
      <w:bookmarkEnd w:id="9"/>
      <w:bookmarkEnd w:id="10"/>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82D4B5F"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June 8, 2020</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1" w:name="_Toc484754955"/>
      <w:bookmarkStart w:id="12" w:name="_Toc535926425"/>
      <w:bookmarkStart w:id="13" w:name="_Toc31717718"/>
      <w:r w:rsidRPr="002A5C6E">
        <w:rPr>
          <w:rFonts w:ascii="Arial" w:hAnsi="Arial" w:cs="Arial"/>
          <w:b/>
          <w:sz w:val="18"/>
          <w:szCs w:val="18"/>
        </w:rPr>
        <w:t>Abstract</w:t>
      </w:r>
      <w:bookmarkEnd w:id="11"/>
      <w:bookmarkEnd w:id="12"/>
      <w:bookmarkEnd w:id="13"/>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4"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4"/>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7777777" w:rsidR="00C54996" w:rsidRPr="002951BF" w:rsidRDefault="00590C1B" w:rsidP="00A4750C">
      <w:pPr>
        <w:pStyle w:val="Heading1"/>
        <w:numPr>
          <w:ilvl w:val="0"/>
          <w:numId w:val="0"/>
        </w:numPr>
        <w:rPr>
          <w:rFonts w:cs="Arial"/>
          <w:noProof/>
          <w:sz w:val="20"/>
          <w:szCs w:val="20"/>
        </w:rPr>
      </w:pPr>
      <w:bookmarkStart w:id="15" w:name="_Toc484754956"/>
      <w:bookmarkStart w:id="16" w:name="_Toc404173539"/>
      <w:bookmarkStart w:id="17" w:name="_Toc535926426"/>
      <w:bookmarkStart w:id="18" w:name="_Toc31717719"/>
      <w:r w:rsidRPr="00304E3E">
        <w:lastRenderedPageBreak/>
        <w:t xml:space="preserve">Table </w:t>
      </w:r>
      <w:r w:rsidR="005E0DD8" w:rsidRPr="00304E3E">
        <w:t>o</w:t>
      </w:r>
      <w:r w:rsidRPr="00304E3E">
        <w:t>f Contents</w:t>
      </w:r>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bookmarkEnd w:id="15"/>
      <w:bookmarkEnd w:id="16"/>
      <w:bookmarkEnd w:id="17"/>
      <w:bookmarkEnd w:id="18"/>
      <w:r w:rsidR="004A7CDF" w:rsidRPr="006259FC">
        <w:rPr>
          <w:rFonts w:cs="Arial"/>
          <w:sz w:val="20"/>
          <w:szCs w:val="20"/>
        </w:rPr>
        <w:fldChar w:fldCharType="begin"/>
      </w:r>
      <w:r w:rsidR="004A7CDF" w:rsidRPr="002951BF">
        <w:rPr>
          <w:rFonts w:cs="Arial"/>
          <w:sz w:val="20"/>
          <w:szCs w:val="20"/>
        </w:rPr>
        <w:instrText xml:space="preserve"> TOC \o "1-3" \h \z \u </w:instrText>
      </w:r>
      <w:r w:rsidR="004A7CDF" w:rsidRPr="006259FC">
        <w:rPr>
          <w:rFonts w:cs="Arial"/>
          <w:sz w:val="20"/>
          <w:szCs w:val="20"/>
        </w:rPr>
        <w:fldChar w:fldCharType="separate"/>
      </w:r>
    </w:p>
    <w:p w14:paraId="6B93A31F" w14:textId="0A827617" w:rsidR="00C54996" w:rsidRPr="002951BF" w:rsidRDefault="003F6E80" w:rsidP="006259FC">
      <w:pPr>
        <w:pStyle w:val="TOC1"/>
        <w:rPr>
          <w:rFonts w:eastAsiaTheme="minorEastAsia"/>
          <w:noProof/>
        </w:rPr>
      </w:pPr>
      <w:hyperlink w:anchor="_Toc31717721" w:history="1">
        <w:r w:rsidR="00C54996" w:rsidRPr="002951BF">
          <w:rPr>
            <w:rStyle w:val="Hyperlink"/>
            <w:rFonts w:cs="Arial"/>
            <w:noProof/>
            <w:sz w:val="20"/>
            <w:szCs w:val="20"/>
          </w:rPr>
          <w:t>1</w:t>
        </w:r>
        <w:r w:rsidR="00C54996" w:rsidRPr="002951BF">
          <w:rPr>
            <w:rFonts w:eastAsiaTheme="minorEastAsia"/>
            <w:noProof/>
          </w:rPr>
          <w:tab/>
        </w:r>
        <w:r w:rsidR="00C54996" w:rsidRPr="002951BF">
          <w:rPr>
            <w:rStyle w:val="Hyperlink"/>
            <w:rFonts w:cs="Arial"/>
            <w:noProof/>
            <w:sz w:val="20"/>
            <w:szCs w:val="20"/>
          </w:rPr>
          <w:t>Scope &amp; Purpose</w:t>
        </w:r>
        <w:r w:rsidR="00C54996" w:rsidRPr="002951BF">
          <w:rPr>
            <w:noProof/>
            <w:webHidden/>
          </w:rPr>
          <w:tab/>
        </w:r>
        <w:r w:rsidR="00C54996" w:rsidRPr="002951BF">
          <w:rPr>
            <w:noProof/>
            <w:webHidden/>
          </w:rPr>
          <w:fldChar w:fldCharType="begin"/>
        </w:r>
        <w:r w:rsidR="00C54996" w:rsidRPr="002951BF">
          <w:rPr>
            <w:noProof/>
            <w:webHidden/>
          </w:rPr>
          <w:instrText xml:space="preserve"> PAGEREF _Toc31717721 \h </w:instrText>
        </w:r>
        <w:r w:rsidR="00C54996" w:rsidRPr="002951BF">
          <w:rPr>
            <w:noProof/>
            <w:webHidden/>
          </w:rPr>
        </w:r>
        <w:r w:rsidR="00C54996" w:rsidRPr="002951BF">
          <w:rPr>
            <w:noProof/>
            <w:webHidden/>
          </w:rPr>
          <w:fldChar w:fldCharType="separate"/>
        </w:r>
        <w:r w:rsidR="00C54996" w:rsidRPr="002951BF">
          <w:rPr>
            <w:noProof/>
            <w:webHidden/>
          </w:rPr>
          <w:t>1</w:t>
        </w:r>
        <w:r w:rsidR="00C54996" w:rsidRPr="002951BF">
          <w:rPr>
            <w:noProof/>
            <w:webHidden/>
          </w:rPr>
          <w:fldChar w:fldCharType="end"/>
        </w:r>
      </w:hyperlink>
    </w:p>
    <w:p w14:paraId="19E5CCBB" w14:textId="7360A67F" w:rsidR="00C54996" w:rsidRPr="002951BF" w:rsidRDefault="003F6E80">
      <w:pPr>
        <w:pStyle w:val="TOC2"/>
        <w:tabs>
          <w:tab w:val="left" w:pos="800"/>
          <w:tab w:val="right" w:leader="dot" w:pos="10070"/>
        </w:tabs>
        <w:rPr>
          <w:rFonts w:eastAsiaTheme="minorEastAsia" w:cs="Arial"/>
          <w:noProof/>
          <w:sz w:val="20"/>
          <w:szCs w:val="20"/>
        </w:rPr>
      </w:pPr>
      <w:hyperlink w:anchor="_Toc31717722" w:history="1">
        <w:r w:rsidR="00C54996" w:rsidRPr="002951BF">
          <w:rPr>
            <w:rStyle w:val="Hyperlink"/>
            <w:rFonts w:cs="Arial"/>
            <w:noProof/>
            <w:sz w:val="20"/>
            <w:szCs w:val="20"/>
          </w:rPr>
          <w:t>1.1</w:t>
        </w:r>
        <w:r w:rsidR="00C54996" w:rsidRPr="002951BF">
          <w:rPr>
            <w:rFonts w:eastAsiaTheme="minorEastAsia" w:cs="Arial"/>
            <w:noProof/>
            <w:sz w:val="20"/>
            <w:szCs w:val="20"/>
          </w:rPr>
          <w:tab/>
        </w:r>
        <w:r w:rsidR="00C54996" w:rsidRPr="002951BF">
          <w:rPr>
            <w:rStyle w:val="Hyperlink"/>
            <w:rFonts w:cs="Arial"/>
            <w:noProof/>
            <w:sz w:val="20"/>
            <w:szCs w:val="20"/>
          </w:rPr>
          <w:t>Scope</w:t>
        </w:r>
        <w:r w:rsidR="00C54996" w:rsidRPr="002951BF">
          <w:rPr>
            <w:rFonts w:cs="Arial"/>
            <w:noProof/>
            <w:webHidden/>
            <w:sz w:val="20"/>
            <w:szCs w:val="20"/>
          </w:rPr>
          <w:tab/>
        </w:r>
        <w:r w:rsidR="00C54996" w:rsidRPr="002951BF">
          <w:rPr>
            <w:rFonts w:cs="Arial"/>
            <w:noProof/>
            <w:webHidden/>
            <w:sz w:val="20"/>
            <w:szCs w:val="20"/>
          </w:rPr>
          <w:fldChar w:fldCharType="begin"/>
        </w:r>
        <w:r w:rsidR="00C54996" w:rsidRPr="002951BF">
          <w:rPr>
            <w:rFonts w:cs="Arial"/>
            <w:noProof/>
            <w:webHidden/>
            <w:sz w:val="20"/>
            <w:szCs w:val="20"/>
          </w:rPr>
          <w:instrText xml:space="preserve"> PAGEREF _Toc31717722 \h </w:instrText>
        </w:r>
        <w:r w:rsidR="00C54996" w:rsidRPr="002951BF">
          <w:rPr>
            <w:rFonts w:cs="Arial"/>
            <w:noProof/>
            <w:webHidden/>
            <w:sz w:val="20"/>
            <w:szCs w:val="20"/>
          </w:rPr>
        </w:r>
        <w:r w:rsidR="00C54996" w:rsidRPr="002951BF">
          <w:rPr>
            <w:rFonts w:cs="Arial"/>
            <w:noProof/>
            <w:webHidden/>
            <w:sz w:val="20"/>
            <w:szCs w:val="20"/>
          </w:rPr>
          <w:fldChar w:fldCharType="separate"/>
        </w:r>
        <w:r w:rsidR="00C54996" w:rsidRPr="002951BF">
          <w:rPr>
            <w:rFonts w:cs="Arial"/>
            <w:noProof/>
            <w:webHidden/>
            <w:sz w:val="20"/>
            <w:szCs w:val="20"/>
          </w:rPr>
          <w:t>1</w:t>
        </w:r>
        <w:r w:rsidR="00C54996" w:rsidRPr="002951BF">
          <w:rPr>
            <w:rFonts w:cs="Arial"/>
            <w:noProof/>
            <w:webHidden/>
            <w:sz w:val="20"/>
            <w:szCs w:val="20"/>
          </w:rPr>
          <w:fldChar w:fldCharType="end"/>
        </w:r>
      </w:hyperlink>
    </w:p>
    <w:p w14:paraId="1FEBEE23" w14:textId="030B1FB0" w:rsidR="00C54996" w:rsidRPr="002951BF" w:rsidRDefault="003F6E80">
      <w:pPr>
        <w:pStyle w:val="TOC2"/>
        <w:tabs>
          <w:tab w:val="left" w:pos="800"/>
          <w:tab w:val="right" w:leader="dot" w:pos="10070"/>
        </w:tabs>
        <w:rPr>
          <w:rFonts w:eastAsiaTheme="minorEastAsia" w:cs="Arial"/>
          <w:noProof/>
          <w:sz w:val="20"/>
          <w:szCs w:val="20"/>
        </w:rPr>
      </w:pPr>
      <w:hyperlink w:anchor="_Toc31717723" w:history="1">
        <w:r w:rsidR="00C54996" w:rsidRPr="002951BF">
          <w:rPr>
            <w:rStyle w:val="Hyperlink"/>
            <w:rFonts w:cs="Arial"/>
            <w:noProof/>
            <w:sz w:val="20"/>
            <w:szCs w:val="20"/>
          </w:rPr>
          <w:t>1.2</w:t>
        </w:r>
        <w:r w:rsidR="00C54996" w:rsidRPr="002951BF">
          <w:rPr>
            <w:rFonts w:eastAsiaTheme="minorEastAsia" w:cs="Arial"/>
            <w:noProof/>
            <w:sz w:val="20"/>
            <w:szCs w:val="20"/>
          </w:rPr>
          <w:tab/>
        </w:r>
        <w:r w:rsidR="00C54996" w:rsidRPr="002951BF">
          <w:rPr>
            <w:rStyle w:val="Hyperlink"/>
            <w:rFonts w:cs="Arial"/>
            <w:noProof/>
            <w:sz w:val="20"/>
            <w:szCs w:val="20"/>
          </w:rPr>
          <w:t>Purpose</w:t>
        </w:r>
        <w:r w:rsidR="00C54996" w:rsidRPr="002951BF">
          <w:rPr>
            <w:rFonts w:cs="Arial"/>
            <w:noProof/>
            <w:webHidden/>
            <w:sz w:val="20"/>
            <w:szCs w:val="20"/>
          </w:rPr>
          <w:tab/>
        </w:r>
        <w:r w:rsidR="00C54996" w:rsidRPr="002951BF">
          <w:rPr>
            <w:rFonts w:cs="Arial"/>
            <w:noProof/>
            <w:webHidden/>
            <w:sz w:val="20"/>
            <w:szCs w:val="20"/>
          </w:rPr>
          <w:fldChar w:fldCharType="begin"/>
        </w:r>
        <w:r w:rsidR="00C54996" w:rsidRPr="002951BF">
          <w:rPr>
            <w:rFonts w:cs="Arial"/>
            <w:noProof/>
            <w:webHidden/>
            <w:sz w:val="20"/>
            <w:szCs w:val="20"/>
          </w:rPr>
          <w:instrText xml:space="preserve"> PAGEREF _Toc31717723 \h </w:instrText>
        </w:r>
        <w:r w:rsidR="00C54996" w:rsidRPr="002951BF">
          <w:rPr>
            <w:rFonts w:cs="Arial"/>
            <w:noProof/>
            <w:webHidden/>
            <w:sz w:val="20"/>
            <w:szCs w:val="20"/>
          </w:rPr>
        </w:r>
        <w:r w:rsidR="00C54996" w:rsidRPr="002951BF">
          <w:rPr>
            <w:rFonts w:cs="Arial"/>
            <w:noProof/>
            <w:webHidden/>
            <w:sz w:val="20"/>
            <w:szCs w:val="20"/>
          </w:rPr>
          <w:fldChar w:fldCharType="separate"/>
        </w:r>
        <w:r w:rsidR="00C54996" w:rsidRPr="002951BF">
          <w:rPr>
            <w:rFonts w:cs="Arial"/>
            <w:noProof/>
            <w:webHidden/>
            <w:sz w:val="20"/>
            <w:szCs w:val="20"/>
          </w:rPr>
          <w:t>1</w:t>
        </w:r>
        <w:r w:rsidR="00C54996" w:rsidRPr="002951BF">
          <w:rPr>
            <w:rFonts w:cs="Arial"/>
            <w:noProof/>
            <w:webHidden/>
            <w:sz w:val="20"/>
            <w:szCs w:val="20"/>
          </w:rPr>
          <w:fldChar w:fldCharType="end"/>
        </w:r>
      </w:hyperlink>
    </w:p>
    <w:p w14:paraId="391B8424" w14:textId="1BF8006B" w:rsidR="00C54996" w:rsidRPr="006259FC" w:rsidRDefault="003F6E80" w:rsidP="006259FC">
      <w:pPr>
        <w:pStyle w:val="TOC1"/>
        <w:rPr>
          <w:rFonts w:eastAsiaTheme="minorEastAsia"/>
          <w:noProof/>
        </w:rPr>
      </w:pPr>
      <w:hyperlink w:anchor="_Toc31717724" w:history="1">
        <w:r w:rsidR="00C54996" w:rsidRPr="002951BF">
          <w:rPr>
            <w:rStyle w:val="Hyperlink"/>
            <w:rFonts w:cs="Arial"/>
            <w:noProof/>
            <w:sz w:val="20"/>
            <w:szCs w:val="20"/>
          </w:rPr>
          <w:t>2</w:t>
        </w:r>
        <w:r w:rsidR="00C54996" w:rsidRPr="006259FC">
          <w:rPr>
            <w:rFonts w:eastAsiaTheme="minorEastAsia"/>
            <w:noProof/>
          </w:rPr>
          <w:tab/>
        </w:r>
        <w:r w:rsidR="00C54996" w:rsidRPr="006259FC">
          <w:rPr>
            <w:rStyle w:val="Hyperlink"/>
            <w:rFonts w:cs="Arial"/>
            <w:noProof/>
            <w:sz w:val="20"/>
            <w:szCs w:val="20"/>
          </w:rPr>
          <w:t>Normative References</w:t>
        </w:r>
        <w:r w:rsidR="00C54996" w:rsidRPr="006259FC">
          <w:rPr>
            <w:noProof/>
            <w:webHidden/>
          </w:rPr>
          <w:tab/>
        </w:r>
        <w:r w:rsidR="00C54996" w:rsidRPr="002951BF">
          <w:rPr>
            <w:noProof/>
            <w:webHidden/>
          </w:rPr>
          <w:fldChar w:fldCharType="begin"/>
        </w:r>
        <w:r w:rsidR="00C54996" w:rsidRPr="006259FC">
          <w:rPr>
            <w:noProof/>
            <w:webHidden/>
          </w:rPr>
          <w:instrText xml:space="preserve"> PAGEREF _Toc31717724 \h </w:instrText>
        </w:r>
        <w:r w:rsidR="00C54996" w:rsidRPr="002951BF">
          <w:rPr>
            <w:noProof/>
            <w:webHidden/>
          </w:rPr>
        </w:r>
        <w:r w:rsidR="00C54996" w:rsidRPr="002951BF">
          <w:rPr>
            <w:noProof/>
            <w:webHidden/>
          </w:rPr>
          <w:fldChar w:fldCharType="separate"/>
        </w:r>
        <w:r w:rsidR="00C54996" w:rsidRPr="006259FC">
          <w:rPr>
            <w:noProof/>
            <w:webHidden/>
          </w:rPr>
          <w:t>1</w:t>
        </w:r>
        <w:r w:rsidR="00C54996" w:rsidRPr="002951BF">
          <w:rPr>
            <w:noProof/>
            <w:webHidden/>
          </w:rPr>
          <w:fldChar w:fldCharType="end"/>
        </w:r>
      </w:hyperlink>
    </w:p>
    <w:p w14:paraId="6FA9213B" w14:textId="675EA2DA" w:rsidR="00C54996" w:rsidRPr="006259FC" w:rsidRDefault="003F6E80" w:rsidP="006259FC">
      <w:pPr>
        <w:pStyle w:val="TOC1"/>
        <w:rPr>
          <w:rFonts w:eastAsiaTheme="minorEastAsia"/>
          <w:noProof/>
        </w:rPr>
      </w:pPr>
      <w:hyperlink w:anchor="_Toc31717725" w:history="1">
        <w:r w:rsidR="00C54996" w:rsidRPr="006259FC">
          <w:rPr>
            <w:rStyle w:val="Hyperlink"/>
            <w:rFonts w:cs="Arial"/>
            <w:noProof/>
            <w:sz w:val="20"/>
            <w:szCs w:val="20"/>
          </w:rPr>
          <w:t>3</w:t>
        </w:r>
        <w:r w:rsidR="00C54996" w:rsidRPr="006259FC">
          <w:rPr>
            <w:rFonts w:eastAsiaTheme="minorEastAsia"/>
            <w:noProof/>
          </w:rPr>
          <w:tab/>
        </w:r>
        <w:r w:rsidR="00C54996" w:rsidRPr="006259FC">
          <w:rPr>
            <w:rStyle w:val="Hyperlink"/>
            <w:rFonts w:cs="Arial"/>
            <w:noProof/>
            <w:sz w:val="20"/>
            <w:szCs w:val="20"/>
          </w:rPr>
          <w:t>Definitions, Acronyms &amp; Abbreviations</w:t>
        </w:r>
        <w:r w:rsidR="00C54996" w:rsidRPr="006259FC">
          <w:rPr>
            <w:noProof/>
            <w:webHidden/>
          </w:rPr>
          <w:tab/>
        </w:r>
        <w:r w:rsidR="00C54996" w:rsidRPr="002951BF">
          <w:rPr>
            <w:noProof/>
            <w:webHidden/>
          </w:rPr>
          <w:fldChar w:fldCharType="begin"/>
        </w:r>
        <w:r w:rsidR="00C54996" w:rsidRPr="006259FC">
          <w:rPr>
            <w:noProof/>
            <w:webHidden/>
          </w:rPr>
          <w:instrText xml:space="preserve"> PAGEREF _Toc31717725 \h </w:instrText>
        </w:r>
        <w:r w:rsidR="00C54996" w:rsidRPr="002951BF">
          <w:rPr>
            <w:noProof/>
            <w:webHidden/>
          </w:rPr>
        </w:r>
        <w:r w:rsidR="00C54996" w:rsidRPr="002951BF">
          <w:rPr>
            <w:noProof/>
            <w:webHidden/>
          </w:rPr>
          <w:fldChar w:fldCharType="separate"/>
        </w:r>
        <w:r w:rsidR="00C54996" w:rsidRPr="006259FC">
          <w:rPr>
            <w:noProof/>
            <w:webHidden/>
          </w:rPr>
          <w:t>2</w:t>
        </w:r>
        <w:r w:rsidR="00C54996" w:rsidRPr="002951BF">
          <w:rPr>
            <w:noProof/>
            <w:webHidden/>
          </w:rPr>
          <w:fldChar w:fldCharType="end"/>
        </w:r>
      </w:hyperlink>
    </w:p>
    <w:p w14:paraId="466CD190" w14:textId="37C68984" w:rsidR="00C54996" w:rsidRPr="006259FC" w:rsidRDefault="003F6E80">
      <w:pPr>
        <w:pStyle w:val="TOC2"/>
        <w:tabs>
          <w:tab w:val="left" w:pos="800"/>
          <w:tab w:val="right" w:leader="dot" w:pos="10070"/>
        </w:tabs>
        <w:rPr>
          <w:rFonts w:eastAsiaTheme="minorEastAsia" w:cs="Arial"/>
          <w:noProof/>
          <w:sz w:val="20"/>
          <w:szCs w:val="20"/>
        </w:rPr>
      </w:pPr>
      <w:hyperlink w:anchor="_Toc31717726" w:history="1">
        <w:r w:rsidR="00C54996" w:rsidRPr="006259FC">
          <w:rPr>
            <w:rStyle w:val="Hyperlink"/>
            <w:rFonts w:cs="Arial"/>
            <w:noProof/>
            <w:sz w:val="20"/>
            <w:szCs w:val="20"/>
          </w:rPr>
          <w:t>3.1</w:t>
        </w:r>
        <w:r w:rsidR="00C54996" w:rsidRPr="006259FC">
          <w:rPr>
            <w:rFonts w:eastAsiaTheme="minorEastAsia" w:cs="Arial"/>
            <w:noProof/>
            <w:sz w:val="20"/>
            <w:szCs w:val="20"/>
          </w:rPr>
          <w:tab/>
        </w:r>
        <w:r w:rsidR="00C54996" w:rsidRPr="006259FC">
          <w:rPr>
            <w:rStyle w:val="Hyperlink"/>
            <w:rFonts w:cs="Arial"/>
            <w:noProof/>
            <w:sz w:val="20"/>
            <w:szCs w:val="20"/>
          </w:rPr>
          <w:t>Definitions</w:t>
        </w:r>
        <w:r w:rsidR="00C54996" w:rsidRPr="006259FC">
          <w:rPr>
            <w:rFonts w:cs="Arial"/>
            <w:noProof/>
            <w:webHidden/>
            <w:sz w:val="20"/>
            <w:szCs w:val="20"/>
          </w:rPr>
          <w:tab/>
        </w:r>
        <w:r w:rsidR="00C54996" w:rsidRPr="002951BF">
          <w:rPr>
            <w:rFonts w:cs="Arial"/>
            <w:noProof/>
            <w:webHidden/>
            <w:sz w:val="20"/>
            <w:szCs w:val="20"/>
          </w:rPr>
          <w:fldChar w:fldCharType="begin"/>
        </w:r>
        <w:r w:rsidR="00C54996" w:rsidRPr="006259FC">
          <w:rPr>
            <w:rFonts w:cs="Arial"/>
            <w:noProof/>
            <w:webHidden/>
            <w:sz w:val="20"/>
            <w:szCs w:val="20"/>
          </w:rPr>
          <w:instrText xml:space="preserve"> PAGEREF _Toc31717726 \h </w:instrText>
        </w:r>
        <w:r w:rsidR="00C54996" w:rsidRPr="002951BF">
          <w:rPr>
            <w:rFonts w:cs="Arial"/>
            <w:noProof/>
            <w:webHidden/>
            <w:sz w:val="20"/>
            <w:szCs w:val="20"/>
          </w:rPr>
        </w:r>
        <w:r w:rsidR="00C54996" w:rsidRPr="002951BF">
          <w:rPr>
            <w:rFonts w:cs="Arial"/>
            <w:noProof/>
            <w:webHidden/>
            <w:sz w:val="20"/>
            <w:szCs w:val="20"/>
          </w:rPr>
          <w:fldChar w:fldCharType="separate"/>
        </w:r>
        <w:r w:rsidR="00C54996" w:rsidRPr="006259FC">
          <w:rPr>
            <w:rFonts w:cs="Arial"/>
            <w:noProof/>
            <w:webHidden/>
            <w:sz w:val="20"/>
            <w:szCs w:val="20"/>
          </w:rPr>
          <w:t>2</w:t>
        </w:r>
        <w:r w:rsidR="00C54996" w:rsidRPr="002951BF">
          <w:rPr>
            <w:rFonts w:cs="Arial"/>
            <w:noProof/>
            <w:webHidden/>
            <w:sz w:val="20"/>
            <w:szCs w:val="20"/>
          </w:rPr>
          <w:fldChar w:fldCharType="end"/>
        </w:r>
      </w:hyperlink>
    </w:p>
    <w:p w14:paraId="57B06856" w14:textId="2C4AD2BF" w:rsidR="00C54996" w:rsidRPr="006259FC" w:rsidRDefault="003F6E80">
      <w:pPr>
        <w:pStyle w:val="TOC2"/>
        <w:tabs>
          <w:tab w:val="left" w:pos="800"/>
          <w:tab w:val="right" w:leader="dot" w:pos="10070"/>
        </w:tabs>
        <w:rPr>
          <w:rFonts w:eastAsiaTheme="minorEastAsia" w:cs="Arial"/>
          <w:noProof/>
          <w:sz w:val="20"/>
          <w:szCs w:val="20"/>
        </w:rPr>
      </w:pPr>
      <w:hyperlink w:anchor="_Toc31717727" w:history="1">
        <w:r w:rsidR="00C54996" w:rsidRPr="006259FC">
          <w:rPr>
            <w:rStyle w:val="Hyperlink"/>
            <w:rFonts w:cs="Arial"/>
            <w:noProof/>
            <w:sz w:val="20"/>
            <w:szCs w:val="20"/>
          </w:rPr>
          <w:t>3.2</w:t>
        </w:r>
        <w:r w:rsidR="00C54996" w:rsidRPr="006259FC">
          <w:rPr>
            <w:rFonts w:eastAsiaTheme="minorEastAsia" w:cs="Arial"/>
            <w:noProof/>
            <w:sz w:val="20"/>
            <w:szCs w:val="20"/>
          </w:rPr>
          <w:tab/>
        </w:r>
        <w:r w:rsidR="00C54996" w:rsidRPr="006259FC">
          <w:rPr>
            <w:rStyle w:val="Hyperlink"/>
            <w:rFonts w:cs="Arial"/>
            <w:noProof/>
            <w:sz w:val="20"/>
            <w:szCs w:val="20"/>
          </w:rPr>
          <w:t>Acronyms &amp; Abbreviations</w:t>
        </w:r>
        <w:r w:rsidR="00C54996" w:rsidRPr="006259FC">
          <w:rPr>
            <w:rFonts w:cs="Arial"/>
            <w:noProof/>
            <w:webHidden/>
            <w:sz w:val="20"/>
            <w:szCs w:val="20"/>
          </w:rPr>
          <w:tab/>
        </w:r>
        <w:r w:rsidR="00C54996" w:rsidRPr="002951BF">
          <w:rPr>
            <w:rFonts w:cs="Arial"/>
            <w:noProof/>
            <w:webHidden/>
            <w:sz w:val="20"/>
            <w:szCs w:val="20"/>
          </w:rPr>
          <w:fldChar w:fldCharType="begin"/>
        </w:r>
        <w:r w:rsidR="00C54996" w:rsidRPr="006259FC">
          <w:rPr>
            <w:rFonts w:cs="Arial"/>
            <w:noProof/>
            <w:webHidden/>
            <w:sz w:val="20"/>
            <w:szCs w:val="20"/>
          </w:rPr>
          <w:instrText xml:space="preserve"> PAGEREF _Toc31717727 \h </w:instrText>
        </w:r>
        <w:r w:rsidR="00C54996" w:rsidRPr="002951BF">
          <w:rPr>
            <w:rFonts w:cs="Arial"/>
            <w:noProof/>
            <w:webHidden/>
            <w:sz w:val="20"/>
            <w:szCs w:val="20"/>
          </w:rPr>
        </w:r>
        <w:r w:rsidR="00C54996" w:rsidRPr="002951BF">
          <w:rPr>
            <w:rFonts w:cs="Arial"/>
            <w:noProof/>
            <w:webHidden/>
            <w:sz w:val="20"/>
            <w:szCs w:val="20"/>
          </w:rPr>
          <w:fldChar w:fldCharType="separate"/>
        </w:r>
        <w:r w:rsidR="00C54996" w:rsidRPr="006259FC">
          <w:rPr>
            <w:rFonts w:cs="Arial"/>
            <w:noProof/>
            <w:webHidden/>
            <w:sz w:val="20"/>
            <w:szCs w:val="20"/>
          </w:rPr>
          <w:t>4</w:t>
        </w:r>
        <w:r w:rsidR="00C54996" w:rsidRPr="002951BF">
          <w:rPr>
            <w:rFonts w:cs="Arial"/>
            <w:noProof/>
            <w:webHidden/>
            <w:sz w:val="20"/>
            <w:szCs w:val="20"/>
          </w:rPr>
          <w:fldChar w:fldCharType="end"/>
        </w:r>
      </w:hyperlink>
    </w:p>
    <w:p w14:paraId="259FA215" w14:textId="4DDAF91C" w:rsidR="00C54996" w:rsidRPr="006259FC" w:rsidRDefault="003F6E80" w:rsidP="006259FC">
      <w:pPr>
        <w:pStyle w:val="TOC1"/>
        <w:rPr>
          <w:rFonts w:eastAsiaTheme="minorEastAsia"/>
          <w:noProof/>
        </w:rPr>
      </w:pPr>
      <w:hyperlink w:anchor="_Toc31717728" w:history="1">
        <w:r w:rsidR="00C54996" w:rsidRPr="006259FC">
          <w:rPr>
            <w:rStyle w:val="Hyperlink"/>
            <w:rFonts w:cs="Arial"/>
            <w:noProof/>
            <w:sz w:val="20"/>
            <w:szCs w:val="20"/>
          </w:rPr>
          <w:t>4</w:t>
        </w:r>
        <w:r w:rsidR="00C54996" w:rsidRPr="006259FC">
          <w:rPr>
            <w:rFonts w:eastAsiaTheme="minorEastAsia"/>
            <w:noProof/>
          </w:rPr>
          <w:tab/>
        </w:r>
        <w:r w:rsidR="00C54996" w:rsidRPr="006259FC">
          <w:rPr>
            <w:rStyle w:val="Hyperlink"/>
            <w:rFonts w:cs="Arial"/>
            <w:noProof/>
            <w:sz w:val="20"/>
            <w:szCs w:val="20"/>
          </w:rPr>
          <w:t>Overview</w:t>
        </w:r>
        <w:r w:rsidR="00C54996" w:rsidRPr="006259FC">
          <w:rPr>
            <w:noProof/>
            <w:webHidden/>
          </w:rPr>
          <w:tab/>
        </w:r>
        <w:r w:rsidR="00C54996" w:rsidRPr="002951BF">
          <w:rPr>
            <w:noProof/>
            <w:webHidden/>
          </w:rPr>
          <w:fldChar w:fldCharType="begin"/>
        </w:r>
        <w:r w:rsidR="00C54996" w:rsidRPr="006259FC">
          <w:rPr>
            <w:noProof/>
            <w:webHidden/>
          </w:rPr>
          <w:instrText xml:space="preserve"> PAGEREF _Toc31717728 \h </w:instrText>
        </w:r>
        <w:r w:rsidR="00C54996" w:rsidRPr="002951BF">
          <w:rPr>
            <w:noProof/>
            <w:webHidden/>
          </w:rPr>
        </w:r>
        <w:r w:rsidR="00C54996" w:rsidRPr="002951BF">
          <w:rPr>
            <w:noProof/>
            <w:webHidden/>
          </w:rPr>
          <w:fldChar w:fldCharType="separate"/>
        </w:r>
        <w:r w:rsidR="00C54996" w:rsidRPr="006259FC">
          <w:rPr>
            <w:noProof/>
            <w:webHidden/>
          </w:rPr>
          <w:t>5</w:t>
        </w:r>
        <w:r w:rsidR="00C54996" w:rsidRPr="002951BF">
          <w:rPr>
            <w:noProof/>
            <w:webHidden/>
          </w:rPr>
          <w:fldChar w:fldCharType="end"/>
        </w:r>
      </w:hyperlink>
    </w:p>
    <w:p w14:paraId="7819B640" w14:textId="5F930F7C" w:rsidR="00C54996" w:rsidRPr="006259FC" w:rsidRDefault="003F6E80" w:rsidP="006259FC">
      <w:pPr>
        <w:pStyle w:val="TOC1"/>
        <w:rPr>
          <w:rFonts w:eastAsiaTheme="minorEastAsia"/>
          <w:noProof/>
        </w:rPr>
      </w:pPr>
      <w:hyperlink w:anchor="_Toc31717729" w:history="1">
        <w:r w:rsidR="00C54996" w:rsidRPr="006259FC">
          <w:rPr>
            <w:rStyle w:val="Hyperlink"/>
            <w:rFonts w:cs="Arial"/>
            <w:noProof/>
            <w:sz w:val="20"/>
            <w:szCs w:val="20"/>
          </w:rPr>
          <w:t>5</w:t>
        </w:r>
        <w:r w:rsidR="00C54996" w:rsidRPr="006259FC">
          <w:rPr>
            <w:rFonts w:eastAsiaTheme="minorEastAsia"/>
            <w:noProof/>
          </w:rPr>
          <w:tab/>
        </w:r>
        <w:r w:rsidR="00C54996" w:rsidRPr="006259FC">
          <w:rPr>
            <w:rStyle w:val="Hyperlink"/>
            <w:rFonts w:cs="Arial"/>
            <w:noProof/>
            <w:sz w:val="20"/>
            <w:szCs w:val="20"/>
          </w:rPr>
          <w:t>STI-PA as Trust Authority</w:t>
        </w:r>
        <w:r w:rsidR="00C54996" w:rsidRPr="006259FC">
          <w:rPr>
            <w:noProof/>
            <w:webHidden/>
          </w:rPr>
          <w:tab/>
        </w:r>
        <w:r w:rsidR="00C54996" w:rsidRPr="002951BF">
          <w:rPr>
            <w:noProof/>
            <w:webHidden/>
          </w:rPr>
          <w:fldChar w:fldCharType="begin"/>
        </w:r>
        <w:r w:rsidR="00C54996" w:rsidRPr="006259FC">
          <w:rPr>
            <w:noProof/>
            <w:webHidden/>
          </w:rPr>
          <w:instrText xml:space="preserve"> PAGEREF _Toc31717729 \h </w:instrText>
        </w:r>
        <w:r w:rsidR="00C54996" w:rsidRPr="002951BF">
          <w:rPr>
            <w:noProof/>
            <w:webHidden/>
          </w:rPr>
        </w:r>
        <w:r w:rsidR="00C54996" w:rsidRPr="002951BF">
          <w:rPr>
            <w:noProof/>
            <w:webHidden/>
          </w:rPr>
          <w:fldChar w:fldCharType="separate"/>
        </w:r>
        <w:r w:rsidR="00C54996" w:rsidRPr="006259FC">
          <w:rPr>
            <w:noProof/>
            <w:webHidden/>
          </w:rPr>
          <w:t>6</w:t>
        </w:r>
        <w:r w:rsidR="00C54996" w:rsidRPr="002951BF">
          <w:rPr>
            <w:noProof/>
            <w:webHidden/>
          </w:rPr>
          <w:fldChar w:fldCharType="end"/>
        </w:r>
      </w:hyperlink>
    </w:p>
    <w:p w14:paraId="0D719F0D" w14:textId="3AEB4895" w:rsidR="00C54996" w:rsidRPr="006259FC" w:rsidRDefault="003F6E80" w:rsidP="006259FC">
      <w:pPr>
        <w:pStyle w:val="TOC1"/>
        <w:rPr>
          <w:rFonts w:eastAsiaTheme="minorEastAsia"/>
          <w:noProof/>
        </w:rPr>
      </w:pPr>
      <w:hyperlink w:anchor="_Toc31717730" w:history="1">
        <w:r w:rsidR="00C54996" w:rsidRPr="006259FC">
          <w:rPr>
            <w:rStyle w:val="Hyperlink"/>
            <w:rFonts w:cs="Arial"/>
            <w:noProof/>
            <w:sz w:val="20"/>
            <w:szCs w:val="20"/>
          </w:rPr>
          <w:t>6</w:t>
        </w:r>
        <w:r w:rsidR="00C54996" w:rsidRPr="006259FC">
          <w:rPr>
            <w:rFonts w:eastAsiaTheme="minorEastAsia"/>
            <w:noProof/>
          </w:rPr>
          <w:tab/>
        </w:r>
        <w:r w:rsidR="00C54996" w:rsidRPr="006259FC">
          <w:rPr>
            <w:rStyle w:val="Hyperlink"/>
            <w:rFonts w:cs="Arial"/>
            <w:noProof/>
            <w:sz w:val="20"/>
            <w:szCs w:val="20"/>
          </w:rPr>
          <w:t>Certificate Policy &amp; Certification Practice Statements</w:t>
        </w:r>
        <w:r w:rsidR="00C54996" w:rsidRPr="006259FC">
          <w:rPr>
            <w:noProof/>
            <w:webHidden/>
          </w:rPr>
          <w:tab/>
        </w:r>
        <w:r w:rsidR="00C54996" w:rsidRPr="002951BF">
          <w:rPr>
            <w:noProof/>
            <w:webHidden/>
          </w:rPr>
          <w:fldChar w:fldCharType="begin"/>
        </w:r>
        <w:r w:rsidR="00C54996" w:rsidRPr="006259FC">
          <w:rPr>
            <w:noProof/>
            <w:webHidden/>
          </w:rPr>
          <w:instrText xml:space="preserve"> PAGEREF _Toc31717730 \h </w:instrText>
        </w:r>
        <w:r w:rsidR="00C54996" w:rsidRPr="002951BF">
          <w:rPr>
            <w:noProof/>
            <w:webHidden/>
          </w:rPr>
        </w:r>
        <w:r w:rsidR="00C54996" w:rsidRPr="002951BF">
          <w:rPr>
            <w:noProof/>
            <w:webHidden/>
          </w:rPr>
          <w:fldChar w:fldCharType="separate"/>
        </w:r>
        <w:r w:rsidR="00C54996" w:rsidRPr="006259FC">
          <w:rPr>
            <w:noProof/>
            <w:webHidden/>
          </w:rPr>
          <w:t>9</w:t>
        </w:r>
        <w:r w:rsidR="00C54996" w:rsidRPr="002951BF">
          <w:rPr>
            <w:noProof/>
            <w:webHidden/>
          </w:rPr>
          <w:fldChar w:fldCharType="end"/>
        </w:r>
      </w:hyperlink>
    </w:p>
    <w:p w14:paraId="5AEF7B7B" w14:textId="117B7785" w:rsidR="00C54996" w:rsidRPr="006259FC" w:rsidRDefault="003F6E80">
      <w:pPr>
        <w:pStyle w:val="TOC2"/>
        <w:tabs>
          <w:tab w:val="left" w:pos="800"/>
          <w:tab w:val="right" w:leader="dot" w:pos="10070"/>
        </w:tabs>
        <w:rPr>
          <w:rFonts w:eastAsiaTheme="minorEastAsia" w:cs="Arial"/>
          <w:noProof/>
          <w:sz w:val="20"/>
          <w:szCs w:val="20"/>
        </w:rPr>
      </w:pPr>
      <w:hyperlink w:anchor="_Toc31717731" w:history="1">
        <w:r w:rsidR="00C54996" w:rsidRPr="006259FC">
          <w:rPr>
            <w:rStyle w:val="Hyperlink"/>
            <w:rFonts w:cs="Arial"/>
            <w:noProof/>
            <w:sz w:val="20"/>
            <w:szCs w:val="20"/>
          </w:rPr>
          <w:t>6.1</w:t>
        </w:r>
        <w:r w:rsidR="00C54996" w:rsidRPr="006259FC">
          <w:rPr>
            <w:rFonts w:eastAsiaTheme="minorEastAsia" w:cs="Arial"/>
            <w:noProof/>
            <w:sz w:val="20"/>
            <w:szCs w:val="20"/>
          </w:rPr>
          <w:tab/>
        </w:r>
        <w:r w:rsidR="00C54996" w:rsidRPr="006259FC">
          <w:rPr>
            <w:rStyle w:val="Hyperlink"/>
            <w:rFonts w:cs="Arial"/>
            <w:noProof/>
            <w:sz w:val="20"/>
            <w:szCs w:val="20"/>
          </w:rPr>
          <w:t>Certificate Policy</w:t>
        </w:r>
        <w:r w:rsidR="00C54996" w:rsidRPr="006259FC">
          <w:rPr>
            <w:rFonts w:cs="Arial"/>
            <w:noProof/>
            <w:webHidden/>
            <w:sz w:val="20"/>
            <w:szCs w:val="20"/>
          </w:rPr>
          <w:tab/>
        </w:r>
        <w:r w:rsidR="00C54996" w:rsidRPr="002951BF">
          <w:rPr>
            <w:rFonts w:cs="Arial"/>
            <w:noProof/>
            <w:webHidden/>
            <w:sz w:val="20"/>
            <w:szCs w:val="20"/>
          </w:rPr>
          <w:fldChar w:fldCharType="begin"/>
        </w:r>
        <w:r w:rsidR="00C54996" w:rsidRPr="006259FC">
          <w:rPr>
            <w:rFonts w:cs="Arial"/>
            <w:noProof/>
            <w:webHidden/>
            <w:sz w:val="20"/>
            <w:szCs w:val="20"/>
          </w:rPr>
          <w:instrText xml:space="preserve"> PAGEREF _Toc31717731 \h </w:instrText>
        </w:r>
        <w:r w:rsidR="00C54996" w:rsidRPr="002951BF">
          <w:rPr>
            <w:rFonts w:cs="Arial"/>
            <w:noProof/>
            <w:webHidden/>
            <w:sz w:val="20"/>
            <w:szCs w:val="20"/>
          </w:rPr>
        </w:r>
        <w:r w:rsidR="00C54996" w:rsidRPr="002951BF">
          <w:rPr>
            <w:rFonts w:cs="Arial"/>
            <w:noProof/>
            <w:webHidden/>
            <w:sz w:val="20"/>
            <w:szCs w:val="20"/>
          </w:rPr>
          <w:fldChar w:fldCharType="separate"/>
        </w:r>
        <w:r w:rsidR="00C54996" w:rsidRPr="006259FC">
          <w:rPr>
            <w:rFonts w:cs="Arial"/>
            <w:noProof/>
            <w:webHidden/>
            <w:sz w:val="20"/>
            <w:szCs w:val="20"/>
          </w:rPr>
          <w:t>9</w:t>
        </w:r>
        <w:r w:rsidR="00C54996" w:rsidRPr="002951BF">
          <w:rPr>
            <w:rFonts w:cs="Arial"/>
            <w:noProof/>
            <w:webHidden/>
            <w:sz w:val="20"/>
            <w:szCs w:val="20"/>
          </w:rPr>
          <w:fldChar w:fldCharType="end"/>
        </w:r>
      </w:hyperlink>
    </w:p>
    <w:p w14:paraId="3060FBA5" w14:textId="3FE71DD3" w:rsidR="00C54996" w:rsidRPr="006259FC" w:rsidRDefault="003F6E80">
      <w:pPr>
        <w:pStyle w:val="TOC3"/>
        <w:tabs>
          <w:tab w:val="left" w:pos="1200"/>
          <w:tab w:val="right" w:leader="dot" w:pos="10070"/>
        </w:tabs>
        <w:rPr>
          <w:rFonts w:eastAsiaTheme="minorEastAsia" w:cs="Arial"/>
          <w:i w:val="0"/>
          <w:noProof/>
          <w:szCs w:val="20"/>
        </w:rPr>
      </w:pPr>
      <w:hyperlink w:anchor="_Toc31717732" w:history="1">
        <w:r w:rsidR="00C54996" w:rsidRPr="001F4351">
          <w:rPr>
            <w:rStyle w:val="Hyperlink"/>
            <w:rFonts w:cs="Arial"/>
            <w:noProof/>
            <w:szCs w:val="20"/>
          </w:rPr>
          <w:t>6.1.1</w:t>
        </w:r>
        <w:r w:rsidR="00C54996" w:rsidRPr="006259FC">
          <w:rPr>
            <w:rFonts w:eastAsiaTheme="minorEastAsia" w:cs="Arial"/>
            <w:i w:val="0"/>
            <w:noProof/>
            <w:szCs w:val="20"/>
          </w:rPr>
          <w:tab/>
        </w:r>
        <w:r w:rsidR="00C54996" w:rsidRPr="001F4351">
          <w:rPr>
            <w:rStyle w:val="Hyperlink"/>
            <w:rFonts w:cs="Arial"/>
            <w:noProof/>
            <w:szCs w:val="20"/>
          </w:rPr>
          <w:t>Introduction</w:t>
        </w:r>
        <w:r w:rsidR="00C54996" w:rsidRPr="001F4351">
          <w:rPr>
            <w:rFonts w:cs="Arial"/>
            <w:noProof/>
            <w:webHidden/>
            <w:szCs w:val="20"/>
          </w:rPr>
          <w:tab/>
        </w:r>
        <w:r w:rsidR="00C54996" w:rsidRPr="001F4351">
          <w:rPr>
            <w:rFonts w:cs="Arial"/>
            <w:noProof/>
            <w:webHidden/>
            <w:szCs w:val="20"/>
          </w:rPr>
          <w:fldChar w:fldCharType="begin"/>
        </w:r>
        <w:r w:rsidR="00C54996" w:rsidRPr="001F4351">
          <w:rPr>
            <w:rFonts w:cs="Arial"/>
            <w:noProof/>
            <w:webHidden/>
            <w:szCs w:val="20"/>
          </w:rPr>
          <w:instrText xml:space="preserve"> PAGEREF _Toc31717732 \h </w:instrText>
        </w:r>
        <w:r w:rsidR="00C54996" w:rsidRPr="001F4351">
          <w:rPr>
            <w:rFonts w:cs="Arial"/>
            <w:noProof/>
            <w:webHidden/>
            <w:szCs w:val="20"/>
          </w:rPr>
        </w:r>
        <w:r w:rsidR="00C54996" w:rsidRPr="001F4351">
          <w:rPr>
            <w:rFonts w:cs="Arial"/>
            <w:noProof/>
            <w:webHidden/>
            <w:szCs w:val="20"/>
          </w:rPr>
          <w:fldChar w:fldCharType="separate"/>
        </w:r>
        <w:r w:rsidR="00C54996" w:rsidRPr="001F4351">
          <w:rPr>
            <w:rFonts w:cs="Arial"/>
            <w:noProof/>
            <w:webHidden/>
            <w:szCs w:val="20"/>
          </w:rPr>
          <w:t>9</w:t>
        </w:r>
        <w:r w:rsidR="00C54996" w:rsidRPr="001F4351">
          <w:rPr>
            <w:rFonts w:cs="Arial"/>
            <w:noProof/>
            <w:webHidden/>
            <w:szCs w:val="20"/>
          </w:rPr>
          <w:fldChar w:fldCharType="end"/>
        </w:r>
      </w:hyperlink>
    </w:p>
    <w:p w14:paraId="13A2BA3E" w14:textId="769DC53B" w:rsidR="00C54996" w:rsidRPr="006259FC" w:rsidRDefault="003F6E80">
      <w:pPr>
        <w:pStyle w:val="TOC3"/>
        <w:tabs>
          <w:tab w:val="left" w:pos="1200"/>
          <w:tab w:val="right" w:leader="dot" w:pos="10070"/>
        </w:tabs>
        <w:rPr>
          <w:rFonts w:eastAsiaTheme="minorEastAsia" w:cs="Arial"/>
          <w:i w:val="0"/>
          <w:noProof/>
          <w:szCs w:val="20"/>
        </w:rPr>
      </w:pPr>
      <w:hyperlink w:anchor="_Toc31717733" w:history="1">
        <w:r w:rsidR="00C54996" w:rsidRPr="001F4351">
          <w:rPr>
            <w:rStyle w:val="Hyperlink"/>
            <w:rFonts w:cs="Arial"/>
            <w:noProof/>
            <w:szCs w:val="20"/>
          </w:rPr>
          <w:t>6.1.2</w:t>
        </w:r>
        <w:r w:rsidR="00C54996" w:rsidRPr="006259FC">
          <w:rPr>
            <w:rFonts w:eastAsiaTheme="minorEastAsia" w:cs="Arial"/>
            <w:i w:val="0"/>
            <w:noProof/>
            <w:szCs w:val="20"/>
          </w:rPr>
          <w:tab/>
        </w:r>
        <w:r w:rsidR="00C54996" w:rsidRPr="001F4351">
          <w:rPr>
            <w:rStyle w:val="Hyperlink"/>
            <w:rFonts w:cs="Arial"/>
            <w:noProof/>
            <w:szCs w:val="20"/>
          </w:rPr>
          <w:t>Publication and Repository Responsibilities</w:t>
        </w:r>
        <w:r w:rsidR="00C54996" w:rsidRPr="001F4351">
          <w:rPr>
            <w:rFonts w:cs="Arial"/>
            <w:noProof/>
            <w:webHidden/>
            <w:szCs w:val="20"/>
          </w:rPr>
          <w:tab/>
        </w:r>
        <w:r w:rsidR="00C54996" w:rsidRPr="001F4351">
          <w:rPr>
            <w:rFonts w:cs="Arial"/>
            <w:noProof/>
            <w:webHidden/>
            <w:szCs w:val="20"/>
          </w:rPr>
          <w:fldChar w:fldCharType="begin"/>
        </w:r>
        <w:r w:rsidR="00C54996" w:rsidRPr="001F4351">
          <w:rPr>
            <w:rFonts w:cs="Arial"/>
            <w:noProof/>
            <w:webHidden/>
            <w:szCs w:val="20"/>
          </w:rPr>
          <w:instrText xml:space="preserve"> PAGEREF _Toc31717733 \h </w:instrText>
        </w:r>
        <w:r w:rsidR="00C54996" w:rsidRPr="001F4351">
          <w:rPr>
            <w:rFonts w:cs="Arial"/>
            <w:noProof/>
            <w:webHidden/>
            <w:szCs w:val="20"/>
          </w:rPr>
        </w:r>
        <w:r w:rsidR="00C54996" w:rsidRPr="001F4351">
          <w:rPr>
            <w:rFonts w:cs="Arial"/>
            <w:noProof/>
            <w:webHidden/>
            <w:szCs w:val="20"/>
          </w:rPr>
          <w:fldChar w:fldCharType="separate"/>
        </w:r>
        <w:r w:rsidR="00C54996" w:rsidRPr="001F4351">
          <w:rPr>
            <w:rFonts w:cs="Arial"/>
            <w:noProof/>
            <w:webHidden/>
            <w:szCs w:val="20"/>
          </w:rPr>
          <w:t>10</w:t>
        </w:r>
        <w:r w:rsidR="00C54996" w:rsidRPr="001F4351">
          <w:rPr>
            <w:rFonts w:cs="Arial"/>
            <w:noProof/>
            <w:webHidden/>
            <w:szCs w:val="20"/>
          </w:rPr>
          <w:fldChar w:fldCharType="end"/>
        </w:r>
      </w:hyperlink>
    </w:p>
    <w:p w14:paraId="64CF9312" w14:textId="1F3F09DB" w:rsidR="00C54996" w:rsidRPr="006259FC" w:rsidRDefault="003F6E80">
      <w:pPr>
        <w:pStyle w:val="TOC3"/>
        <w:tabs>
          <w:tab w:val="left" w:pos="1200"/>
          <w:tab w:val="right" w:leader="dot" w:pos="10070"/>
        </w:tabs>
        <w:rPr>
          <w:rFonts w:eastAsiaTheme="minorEastAsia" w:cs="Arial"/>
          <w:i w:val="0"/>
          <w:noProof/>
          <w:szCs w:val="20"/>
        </w:rPr>
      </w:pPr>
      <w:hyperlink w:anchor="_Toc31717734" w:history="1">
        <w:r w:rsidR="00C54996" w:rsidRPr="001F4351">
          <w:rPr>
            <w:rStyle w:val="Hyperlink"/>
            <w:rFonts w:cs="Arial"/>
            <w:noProof/>
            <w:szCs w:val="20"/>
          </w:rPr>
          <w:t>6.1.3</w:t>
        </w:r>
        <w:r w:rsidR="00C54996" w:rsidRPr="006259FC">
          <w:rPr>
            <w:rFonts w:eastAsiaTheme="minorEastAsia" w:cs="Arial"/>
            <w:i w:val="0"/>
            <w:noProof/>
            <w:szCs w:val="20"/>
          </w:rPr>
          <w:tab/>
        </w:r>
        <w:r w:rsidR="00C54996" w:rsidRPr="001F4351">
          <w:rPr>
            <w:rStyle w:val="Hyperlink"/>
            <w:rFonts w:cs="Arial"/>
            <w:noProof/>
            <w:szCs w:val="20"/>
          </w:rPr>
          <w:t>Identification and Authentication</w:t>
        </w:r>
        <w:r w:rsidR="00C54996" w:rsidRPr="001F4351">
          <w:rPr>
            <w:rFonts w:cs="Arial"/>
            <w:noProof/>
            <w:webHidden/>
            <w:szCs w:val="20"/>
          </w:rPr>
          <w:tab/>
        </w:r>
        <w:r w:rsidR="00C54996" w:rsidRPr="001F4351">
          <w:rPr>
            <w:rFonts w:cs="Arial"/>
            <w:noProof/>
            <w:webHidden/>
            <w:szCs w:val="20"/>
          </w:rPr>
          <w:fldChar w:fldCharType="begin"/>
        </w:r>
        <w:r w:rsidR="00C54996" w:rsidRPr="001F4351">
          <w:rPr>
            <w:rFonts w:cs="Arial"/>
            <w:noProof/>
            <w:webHidden/>
            <w:szCs w:val="20"/>
          </w:rPr>
          <w:instrText xml:space="preserve"> PAGEREF _Toc31717734 \h </w:instrText>
        </w:r>
        <w:r w:rsidR="00C54996" w:rsidRPr="001F4351">
          <w:rPr>
            <w:rFonts w:cs="Arial"/>
            <w:noProof/>
            <w:webHidden/>
            <w:szCs w:val="20"/>
          </w:rPr>
        </w:r>
        <w:r w:rsidR="00C54996" w:rsidRPr="001F4351">
          <w:rPr>
            <w:rFonts w:cs="Arial"/>
            <w:noProof/>
            <w:webHidden/>
            <w:szCs w:val="20"/>
          </w:rPr>
          <w:fldChar w:fldCharType="separate"/>
        </w:r>
        <w:r w:rsidR="00C54996" w:rsidRPr="001F4351">
          <w:rPr>
            <w:rFonts w:cs="Arial"/>
            <w:noProof/>
            <w:webHidden/>
            <w:szCs w:val="20"/>
          </w:rPr>
          <w:t>10</w:t>
        </w:r>
        <w:r w:rsidR="00C54996" w:rsidRPr="001F4351">
          <w:rPr>
            <w:rFonts w:cs="Arial"/>
            <w:noProof/>
            <w:webHidden/>
            <w:szCs w:val="20"/>
          </w:rPr>
          <w:fldChar w:fldCharType="end"/>
        </w:r>
      </w:hyperlink>
    </w:p>
    <w:p w14:paraId="0A49FC60" w14:textId="3BE5E785" w:rsidR="00C54996" w:rsidRPr="006259FC" w:rsidRDefault="003F6E80">
      <w:pPr>
        <w:pStyle w:val="TOC3"/>
        <w:tabs>
          <w:tab w:val="left" w:pos="1200"/>
          <w:tab w:val="right" w:leader="dot" w:pos="10070"/>
        </w:tabs>
        <w:rPr>
          <w:rFonts w:eastAsiaTheme="minorEastAsia" w:cs="Arial"/>
          <w:i w:val="0"/>
          <w:noProof/>
          <w:szCs w:val="20"/>
        </w:rPr>
      </w:pPr>
      <w:hyperlink w:anchor="_Toc31717735" w:history="1">
        <w:r w:rsidR="00C54996" w:rsidRPr="001F4351">
          <w:rPr>
            <w:rStyle w:val="Hyperlink"/>
            <w:rFonts w:cs="Arial"/>
            <w:noProof/>
            <w:szCs w:val="20"/>
          </w:rPr>
          <w:t>6.1.4</w:t>
        </w:r>
        <w:r w:rsidR="00C54996" w:rsidRPr="006259FC">
          <w:rPr>
            <w:rFonts w:eastAsiaTheme="minorEastAsia" w:cs="Arial"/>
            <w:i w:val="0"/>
            <w:noProof/>
            <w:szCs w:val="20"/>
          </w:rPr>
          <w:tab/>
        </w:r>
        <w:r w:rsidR="00C54996" w:rsidRPr="001F4351">
          <w:rPr>
            <w:rStyle w:val="Hyperlink"/>
            <w:rFonts w:cs="Arial"/>
            <w:noProof/>
            <w:szCs w:val="20"/>
          </w:rPr>
          <w:t>Certificate Life-Cycle Operational Requirements.</w:t>
        </w:r>
        <w:r w:rsidR="00C54996" w:rsidRPr="001F4351">
          <w:rPr>
            <w:rFonts w:cs="Arial"/>
            <w:noProof/>
            <w:webHidden/>
            <w:szCs w:val="20"/>
          </w:rPr>
          <w:tab/>
        </w:r>
        <w:r w:rsidR="00C54996" w:rsidRPr="001F4351">
          <w:rPr>
            <w:rFonts w:cs="Arial"/>
            <w:noProof/>
            <w:webHidden/>
            <w:szCs w:val="20"/>
          </w:rPr>
          <w:fldChar w:fldCharType="begin"/>
        </w:r>
        <w:r w:rsidR="00C54996" w:rsidRPr="001F4351">
          <w:rPr>
            <w:rFonts w:cs="Arial"/>
            <w:noProof/>
            <w:webHidden/>
            <w:szCs w:val="20"/>
          </w:rPr>
          <w:instrText xml:space="preserve"> PAGEREF _Toc31717735 \h </w:instrText>
        </w:r>
        <w:r w:rsidR="00C54996" w:rsidRPr="001F4351">
          <w:rPr>
            <w:rFonts w:cs="Arial"/>
            <w:noProof/>
            <w:webHidden/>
            <w:szCs w:val="20"/>
          </w:rPr>
        </w:r>
        <w:r w:rsidR="00C54996" w:rsidRPr="001F4351">
          <w:rPr>
            <w:rFonts w:cs="Arial"/>
            <w:noProof/>
            <w:webHidden/>
            <w:szCs w:val="20"/>
          </w:rPr>
          <w:fldChar w:fldCharType="separate"/>
        </w:r>
        <w:r w:rsidR="00C54996" w:rsidRPr="001F4351">
          <w:rPr>
            <w:rFonts w:cs="Arial"/>
            <w:noProof/>
            <w:webHidden/>
            <w:szCs w:val="20"/>
          </w:rPr>
          <w:t>10</w:t>
        </w:r>
        <w:r w:rsidR="00C54996" w:rsidRPr="001F4351">
          <w:rPr>
            <w:rFonts w:cs="Arial"/>
            <w:noProof/>
            <w:webHidden/>
            <w:szCs w:val="20"/>
          </w:rPr>
          <w:fldChar w:fldCharType="end"/>
        </w:r>
      </w:hyperlink>
    </w:p>
    <w:p w14:paraId="53639264" w14:textId="39B5E6AB" w:rsidR="00C54996" w:rsidRPr="006259FC" w:rsidRDefault="003F6E80">
      <w:pPr>
        <w:pStyle w:val="TOC3"/>
        <w:tabs>
          <w:tab w:val="left" w:pos="1200"/>
          <w:tab w:val="right" w:leader="dot" w:pos="10070"/>
        </w:tabs>
        <w:rPr>
          <w:rFonts w:eastAsiaTheme="minorEastAsia" w:cs="Arial"/>
          <w:i w:val="0"/>
          <w:noProof/>
          <w:szCs w:val="20"/>
        </w:rPr>
      </w:pPr>
      <w:hyperlink w:anchor="_Toc31717736" w:history="1">
        <w:r w:rsidR="00C54996" w:rsidRPr="001F4351">
          <w:rPr>
            <w:rStyle w:val="Hyperlink"/>
            <w:rFonts w:cs="Arial"/>
            <w:noProof/>
            <w:szCs w:val="20"/>
          </w:rPr>
          <w:t>6.1.5</w:t>
        </w:r>
        <w:r w:rsidR="00C54996" w:rsidRPr="006259FC">
          <w:rPr>
            <w:rFonts w:eastAsiaTheme="minorEastAsia" w:cs="Arial"/>
            <w:i w:val="0"/>
            <w:noProof/>
            <w:szCs w:val="20"/>
          </w:rPr>
          <w:tab/>
        </w:r>
        <w:r w:rsidR="00C54996" w:rsidRPr="001F4351">
          <w:rPr>
            <w:rStyle w:val="Hyperlink"/>
            <w:rFonts w:cs="Arial"/>
            <w:noProof/>
            <w:szCs w:val="20"/>
          </w:rPr>
          <w:t>Facility, Management, and Operational Controls</w:t>
        </w:r>
        <w:r w:rsidR="00C54996" w:rsidRPr="001F4351">
          <w:rPr>
            <w:rFonts w:cs="Arial"/>
            <w:noProof/>
            <w:webHidden/>
            <w:szCs w:val="20"/>
          </w:rPr>
          <w:tab/>
        </w:r>
        <w:r w:rsidR="00C54996" w:rsidRPr="001F4351">
          <w:rPr>
            <w:rFonts w:cs="Arial"/>
            <w:noProof/>
            <w:webHidden/>
            <w:szCs w:val="20"/>
          </w:rPr>
          <w:fldChar w:fldCharType="begin"/>
        </w:r>
        <w:r w:rsidR="00C54996" w:rsidRPr="001F4351">
          <w:rPr>
            <w:rFonts w:cs="Arial"/>
            <w:noProof/>
            <w:webHidden/>
            <w:szCs w:val="20"/>
          </w:rPr>
          <w:instrText xml:space="preserve"> PAGEREF _Toc31717736 \h </w:instrText>
        </w:r>
        <w:r w:rsidR="00C54996" w:rsidRPr="001F4351">
          <w:rPr>
            <w:rFonts w:cs="Arial"/>
            <w:noProof/>
            <w:webHidden/>
            <w:szCs w:val="20"/>
          </w:rPr>
        </w:r>
        <w:r w:rsidR="00C54996" w:rsidRPr="001F4351">
          <w:rPr>
            <w:rFonts w:cs="Arial"/>
            <w:noProof/>
            <w:webHidden/>
            <w:szCs w:val="20"/>
          </w:rPr>
          <w:fldChar w:fldCharType="separate"/>
        </w:r>
        <w:r w:rsidR="00C54996" w:rsidRPr="001F4351">
          <w:rPr>
            <w:rFonts w:cs="Arial"/>
            <w:noProof/>
            <w:webHidden/>
            <w:szCs w:val="20"/>
          </w:rPr>
          <w:t>11</w:t>
        </w:r>
        <w:r w:rsidR="00C54996" w:rsidRPr="001F4351">
          <w:rPr>
            <w:rFonts w:cs="Arial"/>
            <w:noProof/>
            <w:webHidden/>
            <w:szCs w:val="20"/>
          </w:rPr>
          <w:fldChar w:fldCharType="end"/>
        </w:r>
      </w:hyperlink>
    </w:p>
    <w:p w14:paraId="2DF3E3EA" w14:textId="46C997AE" w:rsidR="00C54996" w:rsidRPr="006259FC" w:rsidRDefault="003F6E80">
      <w:pPr>
        <w:pStyle w:val="TOC3"/>
        <w:tabs>
          <w:tab w:val="left" w:pos="1200"/>
          <w:tab w:val="right" w:leader="dot" w:pos="10070"/>
        </w:tabs>
        <w:rPr>
          <w:rFonts w:eastAsiaTheme="minorEastAsia" w:cs="Arial"/>
          <w:i w:val="0"/>
          <w:noProof/>
          <w:szCs w:val="20"/>
        </w:rPr>
      </w:pPr>
      <w:hyperlink w:anchor="_Toc31717737" w:history="1">
        <w:r w:rsidR="00C54996" w:rsidRPr="001F4351">
          <w:rPr>
            <w:rStyle w:val="Hyperlink"/>
            <w:rFonts w:cs="Arial"/>
            <w:noProof/>
            <w:szCs w:val="20"/>
          </w:rPr>
          <w:t>6.1.6</w:t>
        </w:r>
        <w:r w:rsidR="00C54996" w:rsidRPr="006259FC">
          <w:rPr>
            <w:rFonts w:eastAsiaTheme="minorEastAsia" w:cs="Arial"/>
            <w:i w:val="0"/>
            <w:noProof/>
            <w:szCs w:val="20"/>
          </w:rPr>
          <w:tab/>
        </w:r>
        <w:r w:rsidR="00C54996" w:rsidRPr="001F4351">
          <w:rPr>
            <w:rStyle w:val="Hyperlink"/>
            <w:rFonts w:cs="Arial"/>
            <w:noProof/>
            <w:szCs w:val="20"/>
          </w:rPr>
          <w:t>Technical Security Controls</w:t>
        </w:r>
        <w:r w:rsidR="00C54996" w:rsidRPr="001F4351">
          <w:rPr>
            <w:rFonts w:cs="Arial"/>
            <w:noProof/>
            <w:webHidden/>
            <w:szCs w:val="20"/>
          </w:rPr>
          <w:tab/>
        </w:r>
        <w:r w:rsidR="00C54996" w:rsidRPr="001F4351">
          <w:rPr>
            <w:rFonts w:cs="Arial"/>
            <w:noProof/>
            <w:webHidden/>
            <w:szCs w:val="20"/>
          </w:rPr>
          <w:fldChar w:fldCharType="begin"/>
        </w:r>
        <w:r w:rsidR="00C54996" w:rsidRPr="001F4351">
          <w:rPr>
            <w:rFonts w:cs="Arial"/>
            <w:noProof/>
            <w:webHidden/>
            <w:szCs w:val="20"/>
          </w:rPr>
          <w:instrText xml:space="preserve"> PAGEREF _Toc31717737 \h </w:instrText>
        </w:r>
        <w:r w:rsidR="00C54996" w:rsidRPr="001F4351">
          <w:rPr>
            <w:rFonts w:cs="Arial"/>
            <w:noProof/>
            <w:webHidden/>
            <w:szCs w:val="20"/>
          </w:rPr>
        </w:r>
        <w:r w:rsidR="00C54996" w:rsidRPr="001F4351">
          <w:rPr>
            <w:rFonts w:cs="Arial"/>
            <w:noProof/>
            <w:webHidden/>
            <w:szCs w:val="20"/>
          </w:rPr>
          <w:fldChar w:fldCharType="separate"/>
        </w:r>
        <w:r w:rsidR="00C54996" w:rsidRPr="001F4351">
          <w:rPr>
            <w:rFonts w:cs="Arial"/>
            <w:noProof/>
            <w:webHidden/>
            <w:szCs w:val="20"/>
          </w:rPr>
          <w:t>12</w:t>
        </w:r>
        <w:r w:rsidR="00C54996" w:rsidRPr="001F4351">
          <w:rPr>
            <w:rFonts w:cs="Arial"/>
            <w:noProof/>
            <w:webHidden/>
            <w:szCs w:val="20"/>
          </w:rPr>
          <w:fldChar w:fldCharType="end"/>
        </w:r>
      </w:hyperlink>
    </w:p>
    <w:p w14:paraId="007B5CD5" w14:textId="4CB61C62" w:rsidR="00C54996" w:rsidRPr="006259FC" w:rsidRDefault="003F6E80">
      <w:pPr>
        <w:pStyle w:val="TOC3"/>
        <w:tabs>
          <w:tab w:val="left" w:pos="1200"/>
          <w:tab w:val="right" w:leader="dot" w:pos="10070"/>
        </w:tabs>
        <w:rPr>
          <w:rFonts w:eastAsiaTheme="minorEastAsia" w:cs="Arial"/>
          <w:i w:val="0"/>
          <w:noProof/>
          <w:szCs w:val="20"/>
        </w:rPr>
      </w:pPr>
      <w:hyperlink w:anchor="_Toc31717738" w:history="1">
        <w:r w:rsidR="00C54996" w:rsidRPr="001F4351">
          <w:rPr>
            <w:rStyle w:val="Hyperlink"/>
            <w:rFonts w:cs="Arial"/>
            <w:noProof/>
            <w:szCs w:val="20"/>
          </w:rPr>
          <w:t>6.1.7</w:t>
        </w:r>
        <w:r w:rsidR="00C54996" w:rsidRPr="006259FC">
          <w:rPr>
            <w:rFonts w:eastAsiaTheme="minorEastAsia" w:cs="Arial"/>
            <w:i w:val="0"/>
            <w:noProof/>
            <w:szCs w:val="20"/>
          </w:rPr>
          <w:tab/>
        </w:r>
        <w:r w:rsidR="00C54996" w:rsidRPr="001F4351">
          <w:rPr>
            <w:rStyle w:val="Hyperlink"/>
            <w:rFonts w:cs="Arial"/>
            <w:noProof/>
            <w:szCs w:val="20"/>
          </w:rPr>
          <w:t>Certificate Profile and Lifecycle Management</w:t>
        </w:r>
        <w:r w:rsidR="00C54996" w:rsidRPr="001F4351">
          <w:rPr>
            <w:rFonts w:cs="Arial"/>
            <w:noProof/>
            <w:webHidden/>
            <w:szCs w:val="20"/>
          </w:rPr>
          <w:tab/>
        </w:r>
        <w:r w:rsidR="00C54996" w:rsidRPr="001F4351">
          <w:rPr>
            <w:rFonts w:cs="Arial"/>
            <w:noProof/>
            <w:webHidden/>
            <w:szCs w:val="20"/>
          </w:rPr>
          <w:fldChar w:fldCharType="begin"/>
        </w:r>
        <w:r w:rsidR="00C54996" w:rsidRPr="001F4351">
          <w:rPr>
            <w:rFonts w:cs="Arial"/>
            <w:noProof/>
            <w:webHidden/>
            <w:szCs w:val="20"/>
          </w:rPr>
          <w:instrText xml:space="preserve"> PAGEREF _Toc31717738 \h </w:instrText>
        </w:r>
        <w:r w:rsidR="00C54996" w:rsidRPr="001F4351">
          <w:rPr>
            <w:rFonts w:cs="Arial"/>
            <w:noProof/>
            <w:webHidden/>
            <w:szCs w:val="20"/>
          </w:rPr>
        </w:r>
        <w:r w:rsidR="00C54996" w:rsidRPr="001F4351">
          <w:rPr>
            <w:rFonts w:cs="Arial"/>
            <w:noProof/>
            <w:webHidden/>
            <w:szCs w:val="20"/>
          </w:rPr>
          <w:fldChar w:fldCharType="separate"/>
        </w:r>
        <w:r w:rsidR="00C54996" w:rsidRPr="001F4351">
          <w:rPr>
            <w:rFonts w:cs="Arial"/>
            <w:noProof/>
            <w:webHidden/>
            <w:szCs w:val="20"/>
          </w:rPr>
          <w:t>12</w:t>
        </w:r>
        <w:r w:rsidR="00C54996" w:rsidRPr="001F4351">
          <w:rPr>
            <w:rFonts w:cs="Arial"/>
            <w:noProof/>
            <w:webHidden/>
            <w:szCs w:val="20"/>
          </w:rPr>
          <w:fldChar w:fldCharType="end"/>
        </w:r>
      </w:hyperlink>
    </w:p>
    <w:p w14:paraId="17A4FC2C" w14:textId="43422756" w:rsidR="00C54996" w:rsidRPr="006259FC" w:rsidRDefault="003F6E80">
      <w:pPr>
        <w:pStyle w:val="TOC3"/>
        <w:tabs>
          <w:tab w:val="left" w:pos="1200"/>
          <w:tab w:val="right" w:leader="dot" w:pos="10070"/>
        </w:tabs>
        <w:rPr>
          <w:rFonts w:eastAsiaTheme="minorEastAsia" w:cs="Arial"/>
          <w:i w:val="0"/>
          <w:noProof/>
          <w:szCs w:val="20"/>
        </w:rPr>
      </w:pPr>
      <w:hyperlink w:anchor="_Toc31717739" w:history="1">
        <w:r w:rsidR="00C54996" w:rsidRPr="001F4351">
          <w:rPr>
            <w:rStyle w:val="Hyperlink"/>
            <w:rFonts w:cs="Arial"/>
            <w:noProof/>
            <w:szCs w:val="20"/>
          </w:rPr>
          <w:t>6.1.8</w:t>
        </w:r>
        <w:r w:rsidR="00C54996" w:rsidRPr="006259FC">
          <w:rPr>
            <w:rFonts w:eastAsiaTheme="minorEastAsia" w:cs="Arial"/>
            <w:i w:val="0"/>
            <w:noProof/>
            <w:szCs w:val="20"/>
          </w:rPr>
          <w:tab/>
        </w:r>
        <w:r w:rsidR="00C54996" w:rsidRPr="001F4351">
          <w:rPr>
            <w:rStyle w:val="Hyperlink"/>
            <w:rFonts w:cs="Arial"/>
            <w:noProof/>
            <w:szCs w:val="20"/>
          </w:rPr>
          <w:t>Compliance Audit and Other Assessment</w:t>
        </w:r>
        <w:r w:rsidR="00C54996" w:rsidRPr="001F4351">
          <w:rPr>
            <w:rFonts w:cs="Arial"/>
            <w:noProof/>
            <w:webHidden/>
            <w:szCs w:val="20"/>
          </w:rPr>
          <w:tab/>
        </w:r>
        <w:r w:rsidR="00C54996" w:rsidRPr="001F4351">
          <w:rPr>
            <w:rFonts w:cs="Arial"/>
            <w:noProof/>
            <w:webHidden/>
            <w:szCs w:val="20"/>
          </w:rPr>
          <w:fldChar w:fldCharType="begin"/>
        </w:r>
        <w:r w:rsidR="00C54996" w:rsidRPr="001F4351">
          <w:rPr>
            <w:rFonts w:cs="Arial"/>
            <w:noProof/>
            <w:webHidden/>
            <w:szCs w:val="20"/>
          </w:rPr>
          <w:instrText xml:space="preserve"> PAGEREF _Toc31717739 \h </w:instrText>
        </w:r>
        <w:r w:rsidR="00C54996" w:rsidRPr="001F4351">
          <w:rPr>
            <w:rFonts w:cs="Arial"/>
            <w:noProof/>
            <w:webHidden/>
            <w:szCs w:val="20"/>
          </w:rPr>
        </w:r>
        <w:r w:rsidR="00C54996" w:rsidRPr="001F4351">
          <w:rPr>
            <w:rFonts w:cs="Arial"/>
            <w:noProof/>
            <w:webHidden/>
            <w:szCs w:val="20"/>
          </w:rPr>
          <w:fldChar w:fldCharType="separate"/>
        </w:r>
        <w:r w:rsidR="00C54996" w:rsidRPr="001F4351">
          <w:rPr>
            <w:rFonts w:cs="Arial"/>
            <w:noProof/>
            <w:webHidden/>
            <w:szCs w:val="20"/>
          </w:rPr>
          <w:t>12</w:t>
        </w:r>
        <w:r w:rsidR="00C54996" w:rsidRPr="001F4351">
          <w:rPr>
            <w:rFonts w:cs="Arial"/>
            <w:noProof/>
            <w:webHidden/>
            <w:szCs w:val="20"/>
          </w:rPr>
          <w:fldChar w:fldCharType="end"/>
        </w:r>
      </w:hyperlink>
    </w:p>
    <w:p w14:paraId="2F6ADE95" w14:textId="4D35849F" w:rsidR="00C54996" w:rsidRPr="006259FC" w:rsidRDefault="003F6E80">
      <w:pPr>
        <w:pStyle w:val="TOC3"/>
        <w:tabs>
          <w:tab w:val="left" w:pos="1200"/>
          <w:tab w:val="right" w:leader="dot" w:pos="10070"/>
        </w:tabs>
        <w:rPr>
          <w:rFonts w:eastAsiaTheme="minorEastAsia" w:cs="Arial"/>
          <w:i w:val="0"/>
          <w:noProof/>
          <w:szCs w:val="20"/>
        </w:rPr>
      </w:pPr>
      <w:hyperlink w:anchor="_Toc31717740" w:history="1">
        <w:r w:rsidR="00C54996" w:rsidRPr="001F4351">
          <w:rPr>
            <w:rStyle w:val="Hyperlink"/>
            <w:rFonts w:cs="Arial"/>
            <w:noProof/>
            <w:szCs w:val="20"/>
          </w:rPr>
          <w:t>6.1.9</w:t>
        </w:r>
        <w:r w:rsidR="00C54996" w:rsidRPr="006259FC">
          <w:rPr>
            <w:rFonts w:eastAsiaTheme="minorEastAsia" w:cs="Arial"/>
            <w:i w:val="0"/>
            <w:noProof/>
            <w:szCs w:val="20"/>
          </w:rPr>
          <w:tab/>
        </w:r>
        <w:r w:rsidR="00C54996" w:rsidRPr="001F4351">
          <w:rPr>
            <w:rStyle w:val="Hyperlink"/>
            <w:rFonts w:cs="Arial"/>
            <w:noProof/>
            <w:szCs w:val="20"/>
          </w:rPr>
          <w:t>Other Business and Legal Matters</w:t>
        </w:r>
        <w:r w:rsidR="00C54996" w:rsidRPr="001F4351">
          <w:rPr>
            <w:rFonts w:cs="Arial"/>
            <w:noProof/>
            <w:webHidden/>
            <w:szCs w:val="20"/>
          </w:rPr>
          <w:tab/>
        </w:r>
        <w:r w:rsidR="00C54996" w:rsidRPr="001F4351">
          <w:rPr>
            <w:rFonts w:cs="Arial"/>
            <w:noProof/>
            <w:webHidden/>
            <w:szCs w:val="20"/>
          </w:rPr>
          <w:fldChar w:fldCharType="begin"/>
        </w:r>
        <w:r w:rsidR="00C54996" w:rsidRPr="001F4351">
          <w:rPr>
            <w:rFonts w:cs="Arial"/>
            <w:noProof/>
            <w:webHidden/>
            <w:szCs w:val="20"/>
          </w:rPr>
          <w:instrText xml:space="preserve"> PAGEREF _Toc31717740 \h </w:instrText>
        </w:r>
        <w:r w:rsidR="00C54996" w:rsidRPr="001F4351">
          <w:rPr>
            <w:rFonts w:cs="Arial"/>
            <w:noProof/>
            <w:webHidden/>
            <w:szCs w:val="20"/>
          </w:rPr>
        </w:r>
        <w:r w:rsidR="00C54996" w:rsidRPr="001F4351">
          <w:rPr>
            <w:rFonts w:cs="Arial"/>
            <w:noProof/>
            <w:webHidden/>
            <w:szCs w:val="20"/>
          </w:rPr>
          <w:fldChar w:fldCharType="separate"/>
        </w:r>
        <w:r w:rsidR="00C54996" w:rsidRPr="001F4351">
          <w:rPr>
            <w:rFonts w:cs="Arial"/>
            <w:noProof/>
            <w:webHidden/>
            <w:szCs w:val="20"/>
          </w:rPr>
          <w:t>13</w:t>
        </w:r>
        <w:r w:rsidR="00C54996" w:rsidRPr="001F4351">
          <w:rPr>
            <w:rFonts w:cs="Arial"/>
            <w:noProof/>
            <w:webHidden/>
            <w:szCs w:val="20"/>
          </w:rPr>
          <w:fldChar w:fldCharType="end"/>
        </w:r>
      </w:hyperlink>
    </w:p>
    <w:p w14:paraId="31E9BAC1" w14:textId="08D983F3" w:rsidR="00C54996" w:rsidRPr="006259FC" w:rsidRDefault="003F6E80">
      <w:pPr>
        <w:pStyle w:val="TOC2"/>
        <w:tabs>
          <w:tab w:val="left" w:pos="800"/>
          <w:tab w:val="right" w:leader="dot" w:pos="10070"/>
        </w:tabs>
        <w:rPr>
          <w:rFonts w:eastAsiaTheme="minorEastAsia" w:cs="Arial"/>
          <w:noProof/>
          <w:sz w:val="20"/>
          <w:szCs w:val="20"/>
        </w:rPr>
      </w:pPr>
      <w:hyperlink w:anchor="_Toc31717741" w:history="1">
        <w:r w:rsidR="00C54996" w:rsidRPr="006259FC">
          <w:rPr>
            <w:rStyle w:val="Hyperlink"/>
            <w:rFonts w:cs="Arial"/>
            <w:noProof/>
            <w:sz w:val="20"/>
            <w:szCs w:val="20"/>
          </w:rPr>
          <w:t>6.2</w:t>
        </w:r>
        <w:r w:rsidR="00C54996" w:rsidRPr="006259FC">
          <w:rPr>
            <w:rFonts w:eastAsiaTheme="minorEastAsia" w:cs="Arial"/>
            <w:noProof/>
            <w:sz w:val="20"/>
            <w:szCs w:val="20"/>
          </w:rPr>
          <w:tab/>
        </w:r>
        <w:r w:rsidR="00C54996" w:rsidRPr="006259FC">
          <w:rPr>
            <w:rStyle w:val="Hyperlink"/>
            <w:rFonts w:cs="Arial"/>
            <w:noProof/>
            <w:sz w:val="20"/>
            <w:szCs w:val="20"/>
          </w:rPr>
          <w:t>Certification Practice Statement</w:t>
        </w:r>
        <w:r w:rsidR="00C54996" w:rsidRPr="006259FC">
          <w:rPr>
            <w:rFonts w:cs="Arial"/>
            <w:noProof/>
            <w:webHidden/>
            <w:sz w:val="20"/>
            <w:szCs w:val="20"/>
          </w:rPr>
          <w:tab/>
        </w:r>
        <w:r w:rsidR="00C54996" w:rsidRPr="002951BF">
          <w:rPr>
            <w:rFonts w:cs="Arial"/>
            <w:noProof/>
            <w:webHidden/>
            <w:sz w:val="20"/>
            <w:szCs w:val="20"/>
          </w:rPr>
          <w:fldChar w:fldCharType="begin"/>
        </w:r>
        <w:r w:rsidR="00C54996" w:rsidRPr="006259FC">
          <w:rPr>
            <w:rFonts w:cs="Arial"/>
            <w:noProof/>
            <w:webHidden/>
            <w:sz w:val="20"/>
            <w:szCs w:val="20"/>
          </w:rPr>
          <w:instrText xml:space="preserve"> PAGEREF _Toc31717741 \h </w:instrText>
        </w:r>
        <w:r w:rsidR="00C54996" w:rsidRPr="002951BF">
          <w:rPr>
            <w:rFonts w:cs="Arial"/>
            <w:noProof/>
            <w:webHidden/>
            <w:sz w:val="20"/>
            <w:szCs w:val="20"/>
          </w:rPr>
        </w:r>
        <w:r w:rsidR="00C54996" w:rsidRPr="002951BF">
          <w:rPr>
            <w:rFonts w:cs="Arial"/>
            <w:noProof/>
            <w:webHidden/>
            <w:sz w:val="20"/>
            <w:szCs w:val="20"/>
          </w:rPr>
          <w:fldChar w:fldCharType="separate"/>
        </w:r>
        <w:r w:rsidR="00C54996" w:rsidRPr="006259FC">
          <w:rPr>
            <w:rFonts w:cs="Arial"/>
            <w:noProof/>
            <w:webHidden/>
            <w:sz w:val="20"/>
            <w:szCs w:val="20"/>
          </w:rPr>
          <w:t>13</w:t>
        </w:r>
        <w:r w:rsidR="00C54996" w:rsidRPr="002951BF">
          <w:rPr>
            <w:rFonts w:cs="Arial"/>
            <w:noProof/>
            <w:webHidden/>
            <w:sz w:val="20"/>
            <w:szCs w:val="20"/>
          </w:rPr>
          <w:fldChar w:fldCharType="end"/>
        </w:r>
      </w:hyperlink>
    </w:p>
    <w:p w14:paraId="6EAE5E48" w14:textId="3F7A1E11" w:rsidR="00C54996" w:rsidRPr="006259FC" w:rsidRDefault="003F6E80">
      <w:pPr>
        <w:pStyle w:val="TOC3"/>
        <w:tabs>
          <w:tab w:val="left" w:pos="1200"/>
          <w:tab w:val="right" w:leader="dot" w:pos="10070"/>
        </w:tabs>
        <w:rPr>
          <w:rFonts w:eastAsiaTheme="minorEastAsia" w:cs="Arial"/>
          <w:i w:val="0"/>
          <w:noProof/>
          <w:szCs w:val="20"/>
        </w:rPr>
      </w:pPr>
      <w:hyperlink w:anchor="_Toc31717742" w:history="1">
        <w:r w:rsidR="00C54996" w:rsidRPr="001F4351">
          <w:rPr>
            <w:rStyle w:val="Hyperlink"/>
            <w:rFonts w:cs="Arial"/>
            <w:noProof/>
            <w:szCs w:val="20"/>
          </w:rPr>
          <w:t>6.2.1</w:t>
        </w:r>
        <w:r w:rsidR="00C54996" w:rsidRPr="006259FC">
          <w:rPr>
            <w:rFonts w:eastAsiaTheme="minorEastAsia" w:cs="Arial"/>
            <w:i w:val="0"/>
            <w:noProof/>
            <w:szCs w:val="20"/>
          </w:rPr>
          <w:tab/>
        </w:r>
        <w:r w:rsidR="00C54996" w:rsidRPr="001F4351">
          <w:rPr>
            <w:rStyle w:val="Hyperlink"/>
            <w:rFonts w:cs="Arial"/>
            <w:noProof/>
            <w:szCs w:val="20"/>
          </w:rPr>
          <w:t>Introduction</w:t>
        </w:r>
        <w:r w:rsidR="00C54996" w:rsidRPr="001F4351">
          <w:rPr>
            <w:rFonts w:cs="Arial"/>
            <w:noProof/>
            <w:webHidden/>
            <w:szCs w:val="20"/>
          </w:rPr>
          <w:tab/>
        </w:r>
        <w:r w:rsidR="00C54996" w:rsidRPr="001F4351">
          <w:rPr>
            <w:rFonts w:cs="Arial"/>
            <w:noProof/>
            <w:webHidden/>
            <w:szCs w:val="20"/>
          </w:rPr>
          <w:fldChar w:fldCharType="begin"/>
        </w:r>
        <w:r w:rsidR="00C54996" w:rsidRPr="001F4351">
          <w:rPr>
            <w:rFonts w:cs="Arial"/>
            <w:noProof/>
            <w:webHidden/>
            <w:szCs w:val="20"/>
          </w:rPr>
          <w:instrText xml:space="preserve"> PAGEREF _Toc31717742 \h </w:instrText>
        </w:r>
        <w:r w:rsidR="00C54996" w:rsidRPr="001F4351">
          <w:rPr>
            <w:rFonts w:cs="Arial"/>
            <w:noProof/>
            <w:webHidden/>
            <w:szCs w:val="20"/>
          </w:rPr>
        </w:r>
        <w:r w:rsidR="00C54996" w:rsidRPr="001F4351">
          <w:rPr>
            <w:rFonts w:cs="Arial"/>
            <w:noProof/>
            <w:webHidden/>
            <w:szCs w:val="20"/>
          </w:rPr>
          <w:fldChar w:fldCharType="separate"/>
        </w:r>
        <w:r w:rsidR="00C54996" w:rsidRPr="001F4351">
          <w:rPr>
            <w:rFonts w:cs="Arial"/>
            <w:noProof/>
            <w:webHidden/>
            <w:szCs w:val="20"/>
          </w:rPr>
          <w:t>13</w:t>
        </w:r>
        <w:r w:rsidR="00C54996" w:rsidRPr="001F4351">
          <w:rPr>
            <w:rFonts w:cs="Arial"/>
            <w:noProof/>
            <w:webHidden/>
            <w:szCs w:val="20"/>
          </w:rPr>
          <w:fldChar w:fldCharType="end"/>
        </w:r>
      </w:hyperlink>
    </w:p>
    <w:p w14:paraId="3263E263" w14:textId="5698AD6E" w:rsidR="00C54996" w:rsidRPr="006259FC" w:rsidRDefault="003F6E80">
      <w:pPr>
        <w:pStyle w:val="TOC3"/>
        <w:tabs>
          <w:tab w:val="left" w:pos="1200"/>
          <w:tab w:val="right" w:leader="dot" w:pos="10070"/>
        </w:tabs>
        <w:rPr>
          <w:rFonts w:eastAsiaTheme="minorEastAsia" w:cs="Arial"/>
          <w:i w:val="0"/>
          <w:noProof/>
          <w:szCs w:val="20"/>
        </w:rPr>
      </w:pPr>
      <w:hyperlink w:anchor="_Toc31717743" w:history="1">
        <w:r w:rsidR="00C54996" w:rsidRPr="001F4351">
          <w:rPr>
            <w:rStyle w:val="Hyperlink"/>
            <w:rFonts w:cs="Arial"/>
            <w:noProof/>
            <w:szCs w:val="20"/>
          </w:rPr>
          <w:t>6.2.2</w:t>
        </w:r>
        <w:r w:rsidR="00C54996" w:rsidRPr="006259FC">
          <w:rPr>
            <w:rFonts w:eastAsiaTheme="minorEastAsia" w:cs="Arial"/>
            <w:i w:val="0"/>
            <w:noProof/>
            <w:szCs w:val="20"/>
          </w:rPr>
          <w:tab/>
        </w:r>
        <w:r w:rsidR="00C54996" w:rsidRPr="001F4351">
          <w:rPr>
            <w:rStyle w:val="Hyperlink"/>
            <w:rFonts w:cs="Arial"/>
            <w:noProof/>
            <w:szCs w:val="20"/>
          </w:rPr>
          <w:t>Policy Administration</w:t>
        </w:r>
        <w:r w:rsidR="00C54996" w:rsidRPr="001F4351">
          <w:rPr>
            <w:rFonts w:cs="Arial"/>
            <w:noProof/>
            <w:webHidden/>
            <w:szCs w:val="20"/>
          </w:rPr>
          <w:tab/>
        </w:r>
        <w:r w:rsidR="00C54996" w:rsidRPr="001F4351">
          <w:rPr>
            <w:rFonts w:cs="Arial"/>
            <w:noProof/>
            <w:webHidden/>
            <w:szCs w:val="20"/>
          </w:rPr>
          <w:fldChar w:fldCharType="begin"/>
        </w:r>
        <w:r w:rsidR="00C54996" w:rsidRPr="001F4351">
          <w:rPr>
            <w:rFonts w:cs="Arial"/>
            <w:noProof/>
            <w:webHidden/>
            <w:szCs w:val="20"/>
          </w:rPr>
          <w:instrText xml:space="preserve"> PAGEREF _Toc31717743 \h </w:instrText>
        </w:r>
        <w:r w:rsidR="00C54996" w:rsidRPr="001F4351">
          <w:rPr>
            <w:rFonts w:cs="Arial"/>
            <w:noProof/>
            <w:webHidden/>
            <w:szCs w:val="20"/>
          </w:rPr>
        </w:r>
        <w:r w:rsidR="00C54996" w:rsidRPr="001F4351">
          <w:rPr>
            <w:rFonts w:cs="Arial"/>
            <w:noProof/>
            <w:webHidden/>
            <w:szCs w:val="20"/>
          </w:rPr>
          <w:fldChar w:fldCharType="separate"/>
        </w:r>
        <w:r w:rsidR="00C54996" w:rsidRPr="001F4351">
          <w:rPr>
            <w:rFonts w:cs="Arial"/>
            <w:noProof/>
            <w:webHidden/>
            <w:szCs w:val="20"/>
          </w:rPr>
          <w:t>13</w:t>
        </w:r>
        <w:r w:rsidR="00C54996" w:rsidRPr="001F4351">
          <w:rPr>
            <w:rFonts w:cs="Arial"/>
            <w:noProof/>
            <w:webHidden/>
            <w:szCs w:val="20"/>
          </w:rPr>
          <w:fldChar w:fldCharType="end"/>
        </w:r>
      </w:hyperlink>
    </w:p>
    <w:p w14:paraId="3CF0B353" w14:textId="2D9F3467" w:rsidR="00C54996" w:rsidRPr="006259FC" w:rsidRDefault="003F6E80" w:rsidP="006259FC">
      <w:pPr>
        <w:pStyle w:val="TOC1"/>
        <w:rPr>
          <w:rFonts w:eastAsiaTheme="minorEastAsia"/>
          <w:noProof/>
        </w:rPr>
      </w:pPr>
      <w:hyperlink w:anchor="_Toc31717744" w:history="1">
        <w:r w:rsidR="00C54996" w:rsidRPr="006259FC">
          <w:rPr>
            <w:rStyle w:val="Hyperlink"/>
            <w:rFonts w:cs="Arial"/>
            <w:noProof/>
            <w:sz w:val="20"/>
            <w:szCs w:val="20"/>
          </w:rPr>
          <w:t>7</w:t>
        </w:r>
        <w:r w:rsidR="00C54996" w:rsidRPr="006259FC">
          <w:rPr>
            <w:rFonts w:eastAsiaTheme="minorEastAsia"/>
            <w:noProof/>
          </w:rPr>
          <w:tab/>
        </w:r>
        <w:r w:rsidR="00C54996" w:rsidRPr="006259FC">
          <w:rPr>
            <w:rStyle w:val="Hyperlink"/>
            <w:rFonts w:cs="Arial"/>
            <w:noProof/>
            <w:sz w:val="20"/>
            <w:szCs w:val="20"/>
          </w:rPr>
          <w:t>Managing List of STI-CAs</w:t>
        </w:r>
        <w:r w:rsidR="00C54996" w:rsidRPr="006259FC">
          <w:rPr>
            <w:noProof/>
            <w:webHidden/>
          </w:rPr>
          <w:tab/>
        </w:r>
        <w:r w:rsidR="00C54996" w:rsidRPr="002951BF">
          <w:rPr>
            <w:noProof/>
            <w:webHidden/>
          </w:rPr>
          <w:fldChar w:fldCharType="begin"/>
        </w:r>
        <w:r w:rsidR="00C54996" w:rsidRPr="006259FC">
          <w:rPr>
            <w:noProof/>
            <w:webHidden/>
          </w:rPr>
          <w:instrText xml:space="preserve"> PAGEREF _Toc31717744 \h </w:instrText>
        </w:r>
        <w:r w:rsidR="00C54996" w:rsidRPr="002951BF">
          <w:rPr>
            <w:noProof/>
            <w:webHidden/>
          </w:rPr>
        </w:r>
        <w:r w:rsidR="00C54996" w:rsidRPr="002951BF">
          <w:rPr>
            <w:noProof/>
            <w:webHidden/>
          </w:rPr>
          <w:fldChar w:fldCharType="separate"/>
        </w:r>
        <w:r w:rsidR="00C54996" w:rsidRPr="006259FC">
          <w:rPr>
            <w:noProof/>
            <w:webHidden/>
          </w:rPr>
          <w:t>14</w:t>
        </w:r>
        <w:r w:rsidR="00C54996" w:rsidRPr="002951BF">
          <w:rPr>
            <w:noProof/>
            <w:webHidden/>
          </w:rPr>
          <w:fldChar w:fldCharType="end"/>
        </w:r>
      </w:hyperlink>
    </w:p>
    <w:p w14:paraId="791C5C4D" w14:textId="0741890E" w:rsidR="00C54996" w:rsidRPr="006259FC" w:rsidRDefault="003F6E80">
      <w:pPr>
        <w:pStyle w:val="TOC2"/>
        <w:tabs>
          <w:tab w:val="left" w:pos="800"/>
          <w:tab w:val="right" w:leader="dot" w:pos="10070"/>
        </w:tabs>
        <w:rPr>
          <w:rFonts w:eastAsiaTheme="minorEastAsia" w:cs="Arial"/>
          <w:noProof/>
          <w:sz w:val="20"/>
          <w:szCs w:val="20"/>
        </w:rPr>
      </w:pPr>
      <w:hyperlink w:anchor="_Toc31717745" w:history="1">
        <w:r w:rsidR="00C54996" w:rsidRPr="006259FC">
          <w:rPr>
            <w:rStyle w:val="Hyperlink"/>
            <w:rFonts w:cs="Arial"/>
            <w:noProof/>
            <w:sz w:val="20"/>
            <w:szCs w:val="20"/>
          </w:rPr>
          <w:t>7.1</w:t>
        </w:r>
        <w:r w:rsidR="00C54996" w:rsidRPr="006259FC">
          <w:rPr>
            <w:rFonts w:eastAsiaTheme="minorEastAsia" w:cs="Arial"/>
            <w:noProof/>
            <w:sz w:val="20"/>
            <w:szCs w:val="20"/>
          </w:rPr>
          <w:tab/>
        </w:r>
        <w:r w:rsidR="00C54996" w:rsidRPr="006259FC">
          <w:rPr>
            <w:rStyle w:val="Hyperlink"/>
            <w:rFonts w:cs="Arial"/>
            <w:noProof/>
            <w:sz w:val="20"/>
            <w:szCs w:val="20"/>
          </w:rPr>
          <w:t>Distributing Trusted STI-CA List</w:t>
        </w:r>
        <w:r w:rsidR="00C54996" w:rsidRPr="006259FC">
          <w:rPr>
            <w:rFonts w:cs="Arial"/>
            <w:noProof/>
            <w:webHidden/>
            <w:sz w:val="20"/>
            <w:szCs w:val="20"/>
          </w:rPr>
          <w:tab/>
        </w:r>
        <w:r w:rsidR="00C54996" w:rsidRPr="002951BF">
          <w:rPr>
            <w:rFonts w:cs="Arial"/>
            <w:noProof/>
            <w:webHidden/>
            <w:sz w:val="20"/>
            <w:szCs w:val="20"/>
          </w:rPr>
          <w:fldChar w:fldCharType="begin"/>
        </w:r>
        <w:r w:rsidR="00C54996" w:rsidRPr="006259FC">
          <w:rPr>
            <w:rFonts w:cs="Arial"/>
            <w:noProof/>
            <w:webHidden/>
            <w:sz w:val="20"/>
            <w:szCs w:val="20"/>
          </w:rPr>
          <w:instrText xml:space="preserve"> PAGEREF _Toc31717745 \h </w:instrText>
        </w:r>
        <w:r w:rsidR="00C54996" w:rsidRPr="002951BF">
          <w:rPr>
            <w:rFonts w:cs="Arial"/>
            <w:noProof/>
            <w:webHidden/>
            <w:sz w:val="20"/>
            <w:szCs w:val="20"/>
          </w:rPr>
        </w:r>
        <w:r w:rsidR="00C54996" w:rsidRPr="002951BF">
          <w:rPr>
            <w:rFonts w:cs="Arial"/>
            <w:noProof/>
            <w:webHidden/>
            <w:sz w:val="20"/>
            <w:szCs w:val="20"/>
          </w:rPr>
          <w:fldChar w:fldCharType="separate"/>
        </w:r>
        <w:r w:rsidR="00C54996" w:rsidRPr="006259FC">
          <w:rPr>
            <w:rFonts w:cs="Arial"/>
            <w:noProof/>
            <w:webHidden/>
            <w:sz w:val="20"/>
            <w:szCs w:val="20"/>
          </w:rPr>
          <w:t>14</w:t>
        </w:r>
        <w:r w:rsidR="00C54996" w:rsidRPr="002951BF">
          <w:rPr>
            <w:rFonts w:cs="Arial"/>
            <w:noProof/>
            <w:webHidden/>
            <w:sz w:val="20"/>
            <w:szCs w:val="20"/>
          </w:rPr>
          <w:fldChar w:fldCharType="end"/>
        </w:r>
      </w:hyperlink>
    </w:p>
    <w:p w14:paraId="500DFE6B" w14:textId="6761CD3D" w:rsidR="00C54996" w:rsidRPr="006259FC" w:rsidRDefault="003F6E80">
      <w:pPr>
        <w:pStyle w:val="TOC2"/>
        <w:tabs>
          <w:tab w:val="left" w:pos="800"/>
          <w:tab w:val="right" w:leader="dot" w:pos="10070"/>
        </w:tabs>
        <w:rPr>
          <w:rFonts w:eastAsiaTheme="minorEastAsia" w:cs="Arial"/>
          <w:noProof/>
          <w:sz w:val="20"/>
          <w:szCs w:val="20"/>
        </w:rPr>
      </w:pPr>
      <w:hyperlink w:anchor="_Toc31717746" w:history="1">
        <w:r w:rsidR="00C54996" w:rsidRPr="006259FC">
          <w:rPr>
            <w:rStyle w:val="Hyperlink"/>
            <w:rFonts w:cs="Arial"/>
            <w:noProof/>
            <w:sz w:val="20"/>
            <w:szCs w:val="20"/>
          </w:rPr>
          <w:t>7.2</w:t>
        </w:r>
        <w:r w:rsidR="00C54996" w:rsidRPr="006259FC">
          <w:rPr>
            <w:rFonts w:eastAsiaTheme="minorEastAsia" w:cs="Arial"/>
            <w:noProof/>
            <w:sz w:val="20"/>
            <w:szCs w:val="20"/>
          </w:rPr>
          <w:tab/>
        </w:r>
        <w:r w:rsidR="00C54996" w:rsidRPr="006259FC">
          <w:rPr>
            <w:rStyle w:val="Hyperlink"/>
            <w:rFonts w:cs="Arial"/>
            <w:noProof/>
            <w:sz w:val="20"/>
            <w:szCs w:val="20"/>
          </w:rPr>
          <w:t>Format of Trusted STI-CA List</w:t>
        </w:r>
        <w:r w:rsidR="00C54996" w:rsidRPr="006259FC">
          <w:rPr>
            <w:rFonts w:cs="Arial"/>
            <w:noProof/>
            <w:webHidden/>
            <w:sz w:val="20"/>
            <w:szCs w:val="20"/>
          </w:rPr>
          <w:tab/>
        </w:r>
        <w:r w:rsidR="00C54996" w:rsidRPr="002951BF">
          <w:rPr>
            <w:rFonts w:cs="Arial"/>
            <w:noProof/>
            <w:webHidden/>
            <w:sz w:val="20"/>
            <w:szCs w:val="20"/>
          </w:rPr>
          <w:fldChar w:fldCharType="begin"/>
        </w:r>
        <w:r w:rsidR="00C54996" w:rsidRPr="006259FC">
          <w:rPr>
            <w:rFonts w:cs="Arial"/>
            <w:noProof/>
            <w:webHidden/>
            <w:sz w:val="20"/>
            <w:szCs w:val="20"/>
          </w:rPr>
          <w:instrText xml:space="preserve"> PAGEREF _Toc31717746 \h </w:instrText>
        </w:r>
        <w:r w:rsidR="00C54996" w:rsidRPr="002951BF">
          <w:rPr>
            <w:rFonts w:cs="Arial"/>
            <w:noProof/>
            <w:webHidden/>
            <w:sz w:val="20"/>
            <w:szCs w:val="20"/>
          </w:rPr>
        </w:r>
        <w:r w:rsidR="00C54996" w:rsidRPr="002951BF">
          <w:rPr>
            <w:rFonts w:cs="Arial"/>
            <w:noProof/>
            <w:webHidden/>
            <w:sz w:val="20"/>
            <w:szCs w:val="20"/>
          </w:rPr>
          <w:fldChar w:fldCharType="separate"/>
        </w:r>
        <w:r w:rsidR="00C54996" w:rsidRPr="006259FC">
          <w:rPr>
            <w:rFonts w:cs="Arial"/>
            <w:noProof/>
            <w:webHidden/>
            <w:sz w:val="20"/>
            <w:szCs w:val="20"/>
          </w:rPr>
          <w:t>15</w:t>
        </w:r>
        <w:r w:rsidR="00C54996" w:rsidRPr="002951BF">
          <w:rPr>
            <w:rFonts w:cs="Arial"/>
            <w:noProof/>
            <w:webHidden/>
            <w:sz w:val="20"/>
            <w:szCs w:val="20"/>
          </w:rPr>
          <w:fldChar w:fldCharType="end"/>
        </w:r>
      </w:hyperlink>
    </w:p>
    <w:p w14:paraId="43E61FDE" w14:textId="13206A79" w:rsidR="00C54996" w:rsidRPr="006259FC" w:rsidRDefault="003F6E80">
      <w:pPr>
        <w:pStyle w:val="TOC2"/>
        <w:tabs>
          <w:tab w:val="left" w:pos="800"/>
          <w:tab w:val="right" w:leader="dot" w:pos="10070"/>
        </w:tabs>
        <w:rPr>
          <w:rFonts w:eastAsiaTheme="minorEastAsia" w:cs="Arial"/>
          <w:noProof/>
          <w:sz w:val="20"/>
          <w:szCs w:val="20"/>
        </w:rPr>
      </w:pPr>
      <w:hyperlink w:anchor="_Toc31717747" w:history="1">
        <w:r w:rsidR="00C54996" w:rsidRPr="006259FC">
          <w:rPr>
            <w:rStyle w:val="Hyperlink"/>
            <w:rFonts w:cs="Arial"/>
            <w:noProof/>
            <w:sz w:val="20"/>
            <w:szCs w:val="20"/>
          </w:rPr>
          <w:t>7.3</w:t>
        </w:r>
        <w:r w:rsidR="00C54996" w:rsidRPr="006259FC">
          <w:rPr>
            <w:rFonts w:eastAsiaTheme="minorEastAsia" w:cs="Arial"/>
            <w:noProof/>
            <w:sz w:val="20"/>
            <w:szCs w:val="20"/>
          </w:rPr>
          <w:tab/>
        </w:r>
        <w:r w:rsidR="00C54996" w:rsidRPr="006259FC">
          <w:rPr>
            <w:rStyle w:val="Hyperlink"/>
            <w:rFonts w:cs="Arial"/>
            <w:noProof/>
            <w:sz w:val="20"/>
            <w:szCs w:val="20"/>
          </w:rPr>
          <w:t>Lifecycle of Trusted STI-CA List</w:t>
        </w:r>
        <w:r w:rsidR="00C54996" w:rsidRPr="006259FC">
          <w:rPr>
            <w:rFonts w:cs="Arial"/>
            <w:noProof/>
            <w:webHidden/>
            <w:sz w:val="20"/>
            <w:szCs w:val="20"/>
          </w:rPr>
          <w:tab/>
        </w:r>
        <w:r w:rsidR="00C54996" w:rsidRPr="002951BF">
          <w:rPr>
            <w:rFonts w:cs="Arial"/>
            <w:noProof/>
            <w:webHidden/>
            <w:sz w:val="20"/>
            <w:szCs w:val="20"/>
          </w:rPr>
          <w:fldChar w:fldCharType="begin"/>
        </w:r>
        <w:r w:rsidR="00C54996" w:rsidRPr="006259FC">
          <w:rPr>
            <w:rFonts w:cs="Arial"/>
            <w:noProof/>
            <w:webHidden/>
            <w:sz w:val="20"/>
            <w:szCs w:val="20"/>
          </w:rPr>
          <w:instrText xml:space="preserve"> PAGEREF _Toc31717747 \h </w:instrText>
        </w:r>
        <w:r w:rsidR="00C54996" w:rsidRPr="002951BF">
          <w:rPr>
            <w:rFonts w:cs="Arial"/>
            <w:noProof/>
            <w:webHidden/>
            <w:sz w:val="20"/>
            <w:szCs w:val="20"/>
          </w:rPr>
        </w:r>
        <w:r w:rsidR="00C54996" w:rsidRPr="002951BF">
          <w:rPr>
            <w:rFonts w:cs="Arial"/>
            <w:noProof/>
            <w:webHidden/>
            <w:sz w:val="20"/>
            <w:szCs w:val="20"/>
          </w:rPr>
          <w:fldChar w:fldCharType="separate"/>
        </w:r>
        <w:r w:rsidR="00C54996" w:rsidRPr="006259FC">
          <w:rPr>
            <w:rFonts w:cs="Arial"/>
            <w:noProof/>
            <w:webHidden/>
            <w:sz w:val="20"/>
            <w:szCs w:val="20"/>
          </w:rPr>
          <w:t>16</w:t>
        </w:r>
        <w:r w:rsidR="00C54996" w:rsidRPr="002951BF">
          <w:rPr>
            <w:rFonts w:cs="Arial"/>
            <w:noProof/>
            <w:webHidden/>
            <w:sz w:val="20"/>
            <w:szCs w:val="20"/>
          </w:rPr>
          <w:fldChar w:fldCharType="end"/>
        </w:r>
      </w:hyperlink>
    </w:p>
    <w:p w14:paraId="6E616F0C" w14:textId="5136C3FF" w:rsidR="00C54996" w:rsidRPr="006259FC" w:rsidRDefault="003F6E80" w:rsidP="006259FC">
      <w:pPr>
        <w:pStyle w:val="TOC1"/>
        <w:rPr>
          <w:rFonts w:eastAsiaTheme="minorEastAsia"/>
          <w:noProof/>
        </w:rPr>
      </w:pPr>
      <w:hyperlink w:anchor="_Toc31717748" w:history="1">
        <w:r w:rsidR="00C54996" w:rsidRPr="006259FC">
          <w:rPr>
            <w:rStyle w:val="Hyperlink"/>
            <w:rFonts w:cs="Arial"/>
            <w:noProof/>
            <w:sz w:val="20"/>
            <w:szCs w:val="20"/>
          </w:rPr>
          <w:t>8</w:t>
        </w:r>
        <w:r w:rsidR="00C54996" w:rsidRPr="006259FC">
          <w:rPr>
            <w:rFonts w:eastAsiaTheme="minorEastAsia"/>
            <w:noProof/>
          </w:rPr>
          <w:tab/>
        </w:r>
        <w:r w:rsidR="00C54996" w:rsidRPr="006259FC">
          <w:rPr>
            <w:rStyle w:val="Hyperlink"/>
            <w:rFonts w:cs="Arial"/>
            <w:noProof/>
            <w:sz w:val="20"/>
            <w:szCs w:val="20"/>
          </w:rPr>
          <w:t>STI-PA Administration of Service Providers</w:t>
        </w:r>
        <w:r w:rsidR="00C54996" w:rsidRPr="006259FC">
          <w:rPr>
            <w:noProof/>
            <w:webHidden/>
          </w:rPr>
          <w:tab/>
        </w:r>
        <w:r w:rsidR="00C54996" w:rsidRPr="002951BF">
          <w:rPr>
            <w:noProof/>
            <w:webHidden/>
          </w:rPr>
          <w:fldChar w:fldCharType="begin"/>
        </w:r>
        <w:r w:rsidR="00C54996" w:rsidRPr="006259FC">
          <w:rPr>
            <w:noProof/>
            <w:webHidden/>
          </w:rPr>
          <w:instrText xml:space="preserve"> PAGEREF _Toc31717748 \h </w:instrText>
        </w:r>
        <w:r w:rsidR="00C54996" w:rsidRPr="002951BF">
          <w:rPr>
            <w:noProof/>
            <w:webHidden/>
          </w:rPr>
        </w:r>
        <w:r w:rsidR="00C54996" w:rsidRPr="002951BF">
          <w:rPr>
            <w:noProof/>
            <w:webHidden/>
          </w:rPr>
          <w:fldChar w:fldCharType="separate"/>
        </w:r>
        <w:r w:rsidR="00C54996" w:rsidRPr="006259FC">
          <w:rPr>
            <w:noProof/>
            <w:webHidden/>
          </w:rPr>
          <w:t>18</w:t>
        </w:r>
        <w:r w:rsidR="00C54996" w:rsidRPr="002951BF">
          <w:rPr>
            <w:noProof/>
            <w:webHidden/>
          </w:rPr>
          <w:fldChar w:fldCharType="end"/>
        </w:r>
      </w:hyperlink>
    </w:p>
    <w:p w14:paraId="6DBDF092" w14:textId="445D7074" w:rsidR="00590C1B" w:rsidRPr="00CF293F" w:rsidRDefault="004A7CDF">
      <w:pPr>
        <w:rPr>
          <w:rFonts w:ascii="Arial" w:hAnsi="Arial" w:cs="Arial"/>
          <w:sz w:val="20"/>
          <w:szCs w:val="20"/>
        </w:rPr>
      </w:pPr>
      <w:r w:rsidRPr="006259FC">
        <w:rPr>
          <w:rFonts w:ascii="Arial" w:hAnsi="Arial" w:cs="Arial"/>
          <w:sz w:val="20"/>
          <w:szCs w:val="20"/>
        </w:rPr>
        <w:fldChar w:fldCharType="end"/>
      </w:r>
    </w:p>
    <w:p w14:paraId="2AC2F55F" w14:textId="77777777" w:rsidR="00590C1B" w:rsidRPr="00CF293F" w:rsidRDefault="00590C1B">
      <w:pPr>
        <w:rPr>
          <w:rFonts w:ascii="Arial" w:hAnsi="Arial" w:cs="Arial"/>
          <w:sz w:val="20"/>
          <w:szCs w:val="20"/>
        </w:rPr>
      </w:pPr>
    </w:p>
    <w:p w14:paraId="144BF962" w14:textId="77777777" w:rsidR="00590C1B" w:rsidRPr="00304E3E" w:rsidRDefault="00590C1B" w:rsidP="00A4750C">
      <w:pPr>
        <w:pStyle w:val="Heading1"/>
        <w:numPr>
          <w:ilvl w:val="0"/>
          <w:numId w:val="0"/>
        </w:numPr>
      </w:pPr>
      <w:bookmarkStart w:id="49" w:name="_Toc484754957"/>
      <w:bookmarkStart w:id="50" w:name="_Toc401848269"/>
      <w:bookmarkStart w:id="51" w:name="_Toc404173540"/>
      <w:bookmarkStart w:id="52" w:name="_Toc535926427"/>
      <w:bookmarkStart w:id="53" w:name="_Toc31717720"/>
      <w:r w:rsidRPr="00304E3E">
        <w:t>Table of Figures</w:t>
      </w:r>
      <w:bookmarkEnd w:id="49"/>
      <w:bookmarkEnd w:id="50"/>
      <w:bookmarkEnd w:id="51"/>
      <w:bookmarkEnd w:id="52"/>
      <w:bookmarkEnd w:id="53"/>
    </w:p>
    <w:p w14:paraId="3B847953" w14:textId="461B044B" w:rsidR="00C54996" w:rsidRPr="002951BF" w:rsidRDefault="005914B4">
      <w:pPr>
        <w:pStyle w:val="TableofFigures"/>
        <w:tabs>
          <w:tab w:val="right" w:leader="dot" w:pos="10070"/>
        </w:tabs>
        <w:rPr>
          <w:rFonts w:eastAsiaTheme="minorEastAsia" w:cs="Arial"/>
          <w:noProof/>
          <w:sz w:val="20"/>
          <w:szCs w:val="20"/>
        </w:rPr>
      </w:pPr>
      <w:r w:rsidRPr="002951BF">
        <w:rPr>
          <w:rFonts w:cs="Arial"/>
          <w:sz w:val="20"/>
          <w:szCs w:val="20"/>
        </w:rPr>
        <w:fldChar w:fldCharType="begin"/>
      </w:r>
      <w:r w:rsidRPr="002951BF">
        <w:rPr>
          <w:rFonts w:cs="Arial"/>
          <w:sz w:val="20"/>
          <w:szCs w:val="20"/>
        </w:rPr>
        <w:instrText xml:space="preserve"> TOC \h \z \c "Figure" </w:instrText>
      </w:r>
      <w:r w:rsidRPr="002951BF">
        <w:rPr>
          <w:rFonts w:cs="Arial"/>
          <w:sz w:val="20"/>
          <w:szCs w:val="20"/>
        </w:rPr>
        <w:fldChar w:fldCharType="separate"/>
      </w:r>
      <w:hyperlink w:anchor="_Toc31717749" w:history="1">
        <w:r w:rsidR="00C54996" w:rsidRPr="002951BF">
          <w:rPr>
            <w:rStyle w:val="Hyperlink"/>
            <w:rFonts w:cs="Arial"/>
            <w:noProof/>
            <w:sz w:val="20"/>
            <w:szCs w:val="20"/>
          </w:rPr>
          <w:t>Figure 1: Governance Model for Certificate Management</w:t>
        </w:r>
        <w:r w:rsidR="00C54996" w:rsidRPr="002951BF">
          <w:rPr>
            <w:rFonts w:cs="Arial"/>
            <w:noProof/>
            <w:webHidden/>
            <w:sz w:val="20"/>
            <w:szCs w:val="20"/>
          </w:rPr>
          <w:tab/>
        </w:r>
        <w:r w:rsidR="00C54996" w:rsidRPr="002951BF">
          <w:rPr>
            <w:rFonts w:cs="Arial"/>
            <w:noProof/>
            <w:webHidden/>
            <w:sz w:val="20"/>
            <w:szCs w:val="20"/>
          </w:rPr>
          <w:fldChar w:fldCharType="begin"/>
        </w:r>
        <w:r w:rsidR="00C54996" w:rsidRPr="002951BF">
          <w:rPr>
            <w:rFonts w:cs="Arial"/>
            <w:noProof/>
            <w:webHidden/>
            <w:sz w:val="20"/>
            <w:szCs w:val="20"/>
          </w:rPr>
          <w:instrText xml:space="preserve"> PAGEREF _Toc31717749 \h </w:instrText>
        </w:r>
        <w:r w:rsidR="00C54996" w:rsidRPr="002951BF">
          <w:rPr>
            <w:rFonts w:cs="Arial"/>
            <w:noProof/>
            <w:webHidden/>
            <w:sz w:val="20"/>
            <w:szCs w:val="20"/>
          </w:rPr>
        </w:r>
        <w:r w:rsidR="00C54996" w:rsidRPr="002951BF">
          <w:rPr>
            <w:rFonts w:cs="Arial"/>
            <w:noProof/>
            <w:webHidden/>
            <w:sz w:val="20"/>
            <w:szCs w:val="20"/>
          </w:rPr>
          <w:fldChar w:fldCharType="separate"/>
        </w:r>
        <w:r w:rsidR="00C54996" w:rsidRPr="002951BF">
          <w:rPr>
            <w:rFonts w:cs="Arial"/>
            <w:noProof/>
            <w:webHidden/>
            <w:sz w:val="20"/>
            <w:szCs w:val="20"/>
          </w:rPr>
          <w:t>6</w:t>
        </w:r>
        <w:r w:rsidR="00C54996" w:rsidRPr="002951BF">
          <w:rPr>
            <w:rFonts w:cs="Arial"/>
            <w:noProof/>
            <w:webHidden/>
            <w:sz w:val="20"/>
            <w:szCs w:val="20"/>
          </w:rPr>
          <w:fldChar w:fldCharType="end"/>
        </w:r>
      </w:hyperlink>
    </w:p>
    <w:p w14:paraId="642F2776" w14:textId="2C79EB0F" w:rsidR="00C54996" w:rsidRPr="002951BF" w:rsidRDefault="003F6E80">
      <w:pPr>
        <w:pStyle w:val="TableofFigures"/>
        <w:tabs>
          <w:tab w:val="right" w:leader="dot" w:pos="10070"/>
        </w:tabs>
        <w:rPr>
          <w:rFonts w:eastAsiaTheme="minorEastAsia" w:cs="Arial"/>
          <w:noProof/>
          <w:sz w:val="20"/>
          <w:szCs w:val="20"/>
        </w:rPr>
      </w:pPr>
      <w:hyperlink w:anchor="_Toc31717750" w:history="1">
        <w:r w:rsidR="00C54996" w:rsidRPr="002951BF">
          <w:rPr>
            <w:rStyle w:val="Hyperlink"/>
            <w:rFonts w:cs="Arial"/>
            <w:noProof/>
            <w:sz w:val="20"/>
            <w:szCs w:val="20"/>
          </w:rPr>
          <w:t>Figure 2: Trust Model</w:t>
        </w:r>
        <w:r w:rsidR="00C54996" w:rsidRPr="002951BF">
          <w:rPr>
            <w:rFonts w:cs="Arial"/>
            <w:noProof/>
            <w:webHidden/>
            <w:sz w:val="20"/>
            <w:szCs w:val="20"/>
          </w:rPr>
          <w:tab/>
        </w:r>
        <w:r w:rsidR="00C54996" w:rsidRPr="002951BF">
          <w:rPr>
            <w:rFonts w:cs="Arial"/>
            <w:noProof/>
            <w:webHidden/>
            <w:sz w:val="20"/>
            <w:szCs w:val="20"/>
          </w:rPr>
          <w:fldChar w:fldCharType="begin"/>
        </w:r>
        <w:r w:rsidR="00C54996" w:rsidRPr="002951BF">
          <w:rPr>
            <w:rFonts w:cs="Arial"/>
            <w:noProof/>
            <w:webHidden/>
            <w:sz w:val="20"/>
            <w:szCs w:val="20"/>
          </w:rPr>
          <w:instrText xml:space="preserve"> PAGEREF _Toc31717750 \h </w:instrText>
        </w:r>
        <w:r w:rsidR="00C54996" w:rsidRPr="002951BF">
          <w:rPr>
            <w:rFonts w:cs="Arial"/>
            <w:noProof/>
            <w:webHidden/>
            <w:sz w:val="20"/>
            <w:szCs w:val="20"/>
          </w:rPr>
        </w:r>
        <w:r w:rsidR="00C54996" w:rsidRPr="002951BF">
          <w:rPr>
            <w:rFonts w:cs="Arial"/>
            <w:noProof/>
            <w:webHidden/>
            <w:sz w:val="20"/>
            <w:szCs w:val="20"/>
          </w:rPr>
          <w:fldChar w:fldCharType="separate"/>
        </w:r>
        <w:r w:rsidR="00C54996" w:rsidRPr="002951BF">
          <w:rPr>
            <w:rFonts w:cs="Arial"/>
            <w:noProof/>
            <w:webHidden/>
            <w:sz w:val="20"/>
            <w:szCs w:val="20"/>
          </w:rPr>
          <w:t>7</w:t>
        </w:r>
        <w:r w:rsidR="00C54996" w:rsidRPr="002951BF">
          <w:rPr>
            <w:rFonts w:cs="Arial"/>
            <w:noProof/>
            <w:webHidden/>
            <w:sz w:val="20"/>
            <w:szCs w:val="20"/>
          </w:rPr>
          <w:fldChar w:fldCharType="end"/>
        </w:r>
      </w:hyperlink>
    </w:p>
    <w:p w14:paraId="0009D08F" w14:textId="11BB2442" w:rsidR="00C54996" w:rsidRPr="002951BF" w:rsidRDefault="003F6E80">
      <w:pPr>
        <w:pStyle w:val="TableofFigures"/>
        <w:tabs>
          <w:tab w:val="right" w:leader="dot" w:pos="10070"/>
        </w:tabs>
        <w:rPr>
          <w:rFonts w:eastAsiaTheme="minorEastAsia" w:cs="Arial"/>
          <w:noProof/>
          <w:sz w:val="20"/>
          <w:szCs w:val="20"/>
        </w:rPr>
      </w:pPr>
      <w:hyperlink w:anchor="_Toc31717751" w:history="1">
        <w:r w:rsidR="00C54996" w:rsidRPr="002951BF">
          <w:rPr>
            <w:rStyle w:val="Hyperlink"/>
            <w:rFonts w:cs="Arial"/>
            <w:noProof/>
            <w:sz w:val="20"/>
            <w:szCs w:val="20"/>
          </w:rPr>
          <w:t>Figure 3: PKI Model</w:t>
        </w:r>
        <w:r w:rsidR="00C54996" w:rsidRPr="002951BF">
          <w:rPr>
            <w:rFonts w:cs="Arial"/>
            <w:noProof/>
            <w:webHidden/>
            <w:sz w:val="20"/>
            <w:szCs w:val="20"/>
          </w:rPr>
          <w:tab/>
        </w:r>
        <w:r w:rsidR="00C54996" w:rsidRPr="002951BF">
          <w:rPr>
            <w:rFonts w:cs="Arial"/>
            <w:noProof/>
            <w:webHidden/>
            <w:sz w:val="20"/>
            <w:szCs w:val="20"/>
          </w:rPr>
          <w:fldChar w:fldCharType="begin"/>
        </w:r>
        <w:r w:rsidR="00C54996" w:rsidRPr="002951BF">
          <w:rPr>
            <w:rFonts w:cs="Arial"/>
            <w:noProof/>
            <w:webHidden/>
            <w:sz w:val="20"/>
            <w:szCs w:val="20"/>
          </w:rPr>
          <w:instrText xml:space="preserve"> PAGEREF _Toc31717751 \h </w:instrText>
        </w:r>
        <w:r w:rsidR="00C54996" w:rsidRPr="002951BF">
          <w:rPr>
            <w:rFonts w:cs="Arial"/>
            <w:noProof/>
            <w:webHidden/>
            <w:sz w:val="20"/>
            <w:szCs w:val="20"/>
          </w:rPr>
        </w:r>
        <w:r w:rsidR="00C54996" w:rsidRPr="002951BF">
          <w:rPr>
            <w:rFonts w:cs="Arial"/>
            <w:noProof/>
            <w:webHidden/>
            <w:sz w:val="20"/>
            <w:szCs w:val="20"/>
          </w:rPr>
          <w:fldChar w:fldCharType="separate"/>
        </w:r>
        <w:r w:rsidR="00C54996" w:rsidRPr="002951BF">
          <w:rPr>
            <w:rFonts w:cs="Arial"/>
            <w:noProof/>
            <w:webHidden/>
            <w:sz w:val="20"/>
            <w:szCs w:val="20"/>
          </w:rPr>
          <w:t>7</w:t>
        </w:r>
        <w:r w:rsidR="00C54996" w:rsidRPr="002951BF">
          <w:rPr>
            <w:rFonts w:cs="Arial"/>
            <w:noProof/>
            <w:webHidden/>
            <w:sz w:val="20"/>
            <w:szCs w:val="20"/>
          </w:rPr>
          <w:fldChar w:fldCharType="end"/>
        </w:r>
      </w:hyperlink>
    </w:p>
    <w:p w14:paraId="1392A6A3" w14:textId="0E60F84C" w:rsidR="00C54996" w:rsidRPr="002951BF" w:rsidRDefault="003F6E80">
      <w:pPr>
        <w:pStyle w:val="TableofFigures"/>
        <w:tabs>
          <w:tab w:val="right" w:leader="dot" w:pos="10070"/>
        </w:tabs>
        <w:rPr>
          <w:rFonts w:eastAsiaTheme="minorEastAsia" w:cs="Arial"/>
          <w:noProof/>
          <w:sz w:val="20"/>
          <w:szCs w:val="20"/>
        </w:rPr>
      </w:pPr>
      <w:hyperlink w:anchor="_Toc31717752" w:history="1">
        <w:r w:rsidR="00C54996" w:rsidRPr="002951BF">
          <w:rPr>
            <w:rStyle w:val="Hyperlink"/>
            <w:rFonts w:cs="Arial"/>
            <w:noProof/>
            <w:sz w:val="20"/>
            <w:szCs w:val="20"/>
          </w:rPr>
          <w:t>Figure 4: STI-PA Roles and Functional Interfaces</w:t>
        </w:r>
        <w:r w:rsidR="00C54996" w:rsidRPr="002951BF">
          <w:rPr>
            <w:rFonts w:cs="Arial"/>
            <w:noProof/>
            <w:webHidden/>
            <w:sz w:val="20"/>
            <w:szCs w:val="20"/>
          </w:rPr>
          <w:tab/>
        </w:r>
        <w:r w:rsidR="00C54996" w:rsidRPr="002951BF">
          <w:rPr>
            <w:rFonts w:cs="Arial"/>
            <w:noProof/>
            <w:webHidden/>
            <w:sz w:val="20"/>
            <w:szCs w:val="20"/>
          </w:rPr>
          <w:fldChar w:fldCharType="begin"/>
        </w:r>
        <w:r w:rsidR="00C54996" w:rsidRPr="002951BF">
          <w:rPr>
            <w:rFonts w:cs="Arial"/>
            <w:noProof/>
            <w:webHidden/>
            <w:sz w:val="20"/>
            <w:szCs w:val="20"/>
          </w:rPr>
          <w:instrText xml:space="preserve"> PAGEREF _Toc31717752 \h </w:instrText>
        </w:r>
        <w:r w:rsidR="00C54996" w:rsidRPr="002951BF">
          <w:rPr>
            <w:rFonts w:cs="Arial"/>
            <w:noProof/>
            <w:webHidden/>
            <w:sz w:val="20"/>
            <w:szCs w:val="20"/>
          </w:rPr>
        </w:r>
        <w:r w:rsidR="00C54996" w:rsidRPr="002951BF">
          <w:rPr>
            <w:rFonts w:cs="Arial"/>
            <w:noProof/>
            <w:webHidden/>
            <w:sz w:val="20"/>
            <w:szCs w:val="20"/>
          </w:rPr>
          <w:fldChar w:fldCharType="separate"/>
        </w:r>
        <w:r w:rsidR="00C54996" w:rsidRPr="002951BF">
          <w:rPr>
            <w:rFonts w:cs="Arial"/>
            <w:noProof/>
            <w:webHidden/>
            <w:sz w:val="20"/>
            <w:szCs w:val="20"/>
          </w:rPr>
          <w:t>8</w:t>
        </w:r>
        <w:r w:rsidR="00C54996" w:rsidRPr="002951BF">
          <w:rPr>
            <w:rFonts w:cs="Arial"/>
            <w:noProof/>
            <w:webHidden/>
            <w:sz w:val="20"/>
            <w:szCs w:val="20"/>
          </w:rPr>
          <w:fldChar w:fldCharType="end"/>
        </w:r>
      </w:hyperlink>
    </w:p>
    <w:p w14:paraId="7C0F86E4" w14:textId="2305AA63" w:rsidR="00C54996" w:rsidRPr="002951BF" w:rsidRDefault="003F6E80">
      <w:pPr>
        <w:pStyle w:val="TableofFigures"/>
        <w:tabs>
          <w:tab w:val="right" w:leader="dot" w:pos="10070"/>
        </w:tabs>
        <w:rPr>
          <w:rFonts w:eastAsiaTheme="minorEastAsia" w:cs="Arial"/>
          <w:noProof/>
          <w:sz w:val="20"/>
          <w:szCs w:val="20"/>
        </w:rPr>
      </w:pPr>
      <w:hyperlink w:anchor="_Toc31717753" w:history="1">
        <w:r w:rsidR="00C54996" w:rsidRPr="002951BF">
          <w:rPr>
            <w:rStyle w:val="Hyperlink"/>
            <w:rFonts w:cs="Arial"/>
            <w:noProof/>
            <w:sz w:val="20"/>
            <w:szCs w:val="20"/>
          </w:rPr>
          <w:t>Figure 5: SHAKEN Certificate Management Architecture</w:t>
        </w:r>
        <w:r w:rsidR="00C54996" w:rsidRPr="002951BF">
          <w:rPr>
            <w:rFonts w:cs="Arial"/>
            <w:noProof/>
            <w:webHidden/>
            <w:sz w:val="20"/>
            <w:szCs w:val="20"/>
          </w:rPr>
          <w:tab/>
        </w:r>
        <w:r w:rsidR="00C54996" w:rsidRPr="002951BF">
          <w:rPr>
            <w:rFonts w:cs="Arial"/>
            <w:noProof/>
            <w:webHidden/>
            <w:sz w:val="20"/>
            <w:szCs w:val="20"/>
          </w:rPr>
          <w:fldChar w:fldCharType="begin"/>
        </w:r>
        <w:r w:rsidR="00C54996" w:rsidRPr="002951BF">
          <w:rPr>
            <w:rFonts w:cs="Arial"/>
            <w:noProof/>
            <w:webHidden/>
            <w:sz w:val="20"/>
            <w:szCs w:val="20"/>
          </w:rPr>
          <w:instrText xml:space="preserve"> PAGEREF _Toc31717753 \h </w:instrText>
        </w:r>
        <w:r w:rsidR="00C54996" w:rsidRPr="002951BF">
          <w:rPr>
            <w:rFonts w:cs="Arial"/>
            <w:noProof/>
            <w:webHidden/>
            <w:sz w:val="20"/>
            <w:szCs w:val="20"/>
          </w:rPr>
        </w:r>
        <w:r w:rsidR="00C54996" w:rsidRPr="002951BF">
          <w:rPr>
            <w:rFonts w:cs="Arial"/>
            <w:noProof/>
            <w:webHidden/>
            <w:sz w:val="20"/>
            <w:szCs w:val="20"/>
          </w:rPr>
          <w:fldChar w:fldCharType="separate"/>
        </w:r>
        <w:r w:rsidR="00C54996" w:rsidRPr="002951BF">
          <w:rPr>
            <w:rFonts w:cs="Arial"/>
            <w:noProof/>
            <w:webHidden/>
            <w:sz w:val="20"/>
            <w:szCs w:val="20"/>
          </w:rPr>
          <w:t>14</w:t>
        </w:r>
        <w:r w:rsidR="00C54996" w:rsidRPr="002951BF">
          <w:rPr>
            <w:rFonts w:cs="Arial"/>
            <w:noProof/>
            <w:webHidden/>
            <w:sz w:val="20"/>
            <w:szCs w:val="20"/>
          </w:rPr>
          <w:fldChar w:fldCharType="end"/>
        </w:r>
      </w:hyperlink>
    </w:p>
    <w:p w14:paraId="7DD8AF3F" w14:textId="7AB6D1DA" w:rsidR="00590C1B" w:rsidRDefault="005914B4">
      <w:r w:rsidRPr="002951BF">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54" w:name="_Toc339809233"/>
      <w:bookmarkStart w:id="55" w:name="_Toc31717721"/>
      <w:r>
        <w:lastRenderedPageBreak/>
        <w:t>Scope &amp; Purpose</w:t>
      </w:r>
      <w:bookmarkEnd w:id="54"/>
      <w:bookmarkEnd w:id="55"/>
    </w:p>
    <w:p w14:paraId="556B5433" w14:textId="77777777" w:rsidR="00424AF1" w:rsidRDefault="00424AF1" w:rsidP="00A71B15">
      <w:pPr>
        <w:pStyle w:val="Heading2"/>
        <w:jc w:val="left"/>
      </w:pPr>
      <w:bookmarkStart w:id="56" w:name="_Toc339809234"/>
      <w:bookmarkStart w:id="57" w:name="_Toc31717722"/>
      <w:r>
        <w:t>Scope</w:t>
      </w:r>
      <w:bookmarkEnd w:id="56"/>
      <w:bookmarkEnd w:id="57"/>
    </w:p>
    <w:p w14:paraId="4D692FFF" w14:textId="1048CB39" w:rsidR="00CE70EA" w:rsidRPr="002A5C6E" w:rsidRDefault="00CE70EA" w:rsidP="008014AC">
      <w:pPr>
        <w:jc w:val="both"/>
        <w:rPr>
          <w:rFonts w:ascii="Arial" w:hAnsi="Arial" w:cs="Arial"/>
          <w:sz w:val="20"/>
          <w:szCs w:val="20"/>
        </w:rPr>
      </w:pPr>
      <w:r w:rsidRPr="002A5C6E">
        <w:rPr>
          <w:rFonts w:ascii="Arial" w:hAnsi="Arial" w:cs="Arial"/>
          <w:sz w:val="20"/>
          <w:szCs w:val="20"/>
        </w:rPr>
        <w:t>This technical report introduces 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 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8" w:name="_Toc339809235"/>
      <w:bookmarkStart w:id="59" w:name="_Toc31717723"/>
      <w:r>
        <w:t>Purpose</w:t>
      </w:r>
      <w:bookmarkEnd w:id="58"/>
      <w:bookmarkEnd w:id="59"/>
    </w:p>
    <w:p w14:paraId="6B4AE5A8" w14:textId="6F9A5893"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02C98048" w14:textId="0F44EB74" w:rsidR="00CE70EA" w:rsidRDefault="00F56C25" w:rsidP="008014AC">
      <w:pPr>
        <w:jc w:val="both"/>
        <w:rPr>
          <w:rFonts w:ascii="Arial" w:hAnsi="Arial" w:cs="Arial"/>
          <w:sz w:val="20"/>
          <w:szCs w:val="20"/>
        </w:rPr>
      </w:pPr>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 xml:space="preserve">The SP can obtain STI certificates from any approved STI-CA in the list of trusted STI-CAs received from the STI-PA. </w:t>
      </w:r>
      <w:r w:rsidR="003A67B4">
        <w:rPr>
          <w:rFonts w:ascii="Arial" w:hAnsi="Arial" w:cs="Arial"/>
          <w:sz w:val="20"/>
          <w:szCs w:val="20"/>
        </w:rPr>
        <w:t xml:space="preserve"> </w:t>
      </w:r>
      <w:r w:rsidR="00CE70EA" w:rsidRPr="002A5C6E">
        <w:rPr>
          <w:rFonts w:ascii="Arial" w:hAnsi="Arial" w:cs="Arial"/>
          <w:sz w:val="20"/>
          <w:szCs w:val="20"/>
        </w:rPr>
        <w:t xml:space="preserve">During account registration with the STI-PA, as detailed in ATIS-1000080, the SP selects the preferred STI-CA(s). </w:t>
      </w:r>
    </w:p>
    <w:p w14:paraId="6478361C" w14:textId="77777777" w:rsidR="002A5C6E" w:rsidRPr="002A5C6E" w:rsidRDefault="002A5C6E" w:rsidP="008014AC">
      <w:pPr>
        <w:jc w:val="both"/>
        <w:rPr>
          <w:rFonts w:ascii="Arial" w:hAnsi="Arial" w:cs="Arial"/>
          <w:sz w:val="20"/>
          <w:szCs w:val="20"/>
        </w:rPr>
      </w:pPr>
    </w:p>
    <w:p w14:paraId="074AEC2D" w14:textId="4CC768CD"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an STI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A4750C">
      <w:pPr>
        <w:pStyle w:val="Heading1"/>
      </w:pPr>
      <w:bookmarkStart w:id="60" w:name="_Toc339809236"/>
      <w:bookmarkStart w:id="61" w:name="_Toc31717724"/>
      <w:bookmarkStart w:id="62" w:name="_Toc339809237"/>
      <w:r>
        <w:t>References</w:t>
      </w:r>
      <w:bookmarkEnd w:id="60"/>
      <w:bookmarkEnd w:id="61"/>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lastRenderedPageBreak/>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2456C42F" w:rsidR="00361C98" w:rsidRPr="002A5C6E" w:rsidRDefault="003D1FA5" w:rsidP="002A5C6E">
      <w:pPr>
        <w:spacing w:before="60" w:after="120"/>
        <w:rPr>
          <w:rFonts w:ascii="Arial" w:hAnsi="Arial" w:cs="Arial"/>
          <w:i/>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r w:rsidR="001C6E8E" w:rsidRPr="006854C2">
        <w:rPr>
          <w:rFonts w:ascii="Arial" w:hAnsi="Arial" w:cs="Arial"/>
          <w:i/>
          <w:sz w:val="20"/>
        </w:rPr>
        <w:t>TNAuthList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71D66E83" w14:textId="72E18F24" w:rsidR="00C0770B" w:rsidRPr="002A5C6E"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D905F22" w14:textId="523D3B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A4750C">
      <w:pPr>
        <w:pStyle w:val="Heading1"/>
      </w:pPr>
      <w:bookmarkStart w:id="63" w:name="_Toc31717725"/>
      <w:r>
        <w:t xml:space="preserve">Definitions, Acronyms </w:t>
      </w:r>
      <w:r w:rsidR="00424AF1">
        <w:t>&amp; Abbreviations</w:t>
      </w:r>
      <w:bookmarkEnd w:id="62"/>
      <w:bookmarkEnd w:id="63"/>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64" w:name="_Toc339809238"/>
      <w:bookmarkStart w:id="65" w:name="_Toc31717726"/>
      <w:r w:rsidRPr="006854C2">
        <w:rPr>
          <w:rFonts w:cs="Arial"/>
          <w:szCs w:val="20"/>
        </w:rPr>
        <w:lastRenderedPageBreak/>
        <w:t>Definitions</w:t>
      </w:r>
      <w:bookmarkEnd w:id="64"/>
      <w:bookmarkEnd w:id="65"/>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08807D66"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 xml:space="preserve">A named set of rules that indicates the applicability of a certificate to a </w:t>
      </w:r>
      <w:proofErr w:type="gramStart"/>
      <w:r w:rsidRPr="002A5C6E">
        <w:rPr>
          <w:rFonts w:ascii="Arial" w:hAnsi="Arial" w:cs="Arial"/>
          <w:sz w:val="20"/>
          <w:szCs w:val="20"/>
        </w:rPr>
        <w:t>particular community</w:t>
      </w:r>
      <w:proofErr w:type="gramEnd"/>
      <w:r w:rsidRPr="002A5C6E">
        <w:rPr>
          <w:rFonts w:ascii="Arial" w:hAnsi="Arial" w:cs="Arial"/>
          <w:sz w:val="20"/>
          <w:szCs w:val="20"/>
        </w:rPr>
        <w:t xml:space="preserve">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1BBE8633"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lastRenderedPageBreak/>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104D7FB0"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550E64A1"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proofErr w:type="spellStart"/>
      <w:r w:rsidR="003158CE" w:rsidRPr="002A5C6E">
        <w:rPr>
          <w:rFonts w:ascii="Arial" w:hAnsi="Arial" w:cs="Arial"/>
          <w:color w:val="222222"/>
          <w:sz w:val="20"/>
          <w:szCs w:val="20"/>
          <w:shd w:val="clear" w:color="auto" w:fill="FFFFFF"/>
        </w:rPr>
        <w:t>atc</w:t>
      </w:r>
      <w:proofErr w:type="spellEnd"/>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7948F83C"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0BCB9CD" w14:textId="77777777" w:rsidR="001F2162" w:rsidRDefault="001F2162" w:rsidP="001F2162"/>
    <w:p w14:paraId="6330A8D0" w14:textId="77777777" w:rsidR="001F2162" w:rsidRDefault="001F2162" w:rsidP="006009BF">
      <w:pPr>
        <w:pStyle w:val="Heading2"/>
        <w:widowControl w:val="0"/>
      </w:pPr>
      <w:bookmarkStart w:id="66" w:name="_Toc339809239"/>
      <w:bookmarkStart w:id="67" w:name="_Toc31717727"/>
      <w:r>
        <w:t>Acronyms &amp; Abbreviations</w:t>
      </w:r>
      <w:bookmarkEnd w:id="66"/>
      <w:bookmarkEnd w:id="67"/>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IETF</w:t>
            </w:r>
          </w:p>
        </w:tc>
        <w:tc>
          <w:tcPr>
            <w:tcW w:w="9198" w:type="dxa"/>
            <w:shd w:val="clear" w:color="auto" w:fill="auto"/>
          </w:tcPr>
          <w:p w14:paraId="2A468D8E" w14:textId="0B0CD714" w:rsidR="001E05F5" w:rsidRPr="002A5C6E" w:rsidRDefault="003F6E80"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8" w:name="_Toc339809240"/>
      <w:bookmarkStart w:id="69" w:name="_Toc31717728"/>
      <w:r>
        <w:t>Overview</w:t>
      </w:r>
      <w:bookmarkEnd w:id="68"/>
      <w:bookmarkEnd w:id="69"/>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w:t>
      </w:r>
      <w:r w:rsidRPr="007F5A58">
        <w:rPr>
          <w:rFonts w:ascii="Arial" w:hAnsi="Arial" w:cs="Arial"/>
          <w:sz w:val="20"/>
          <w:szCs w:val="20"/>
        </w:rPr>
        <w:lastRenderedPageBreak/>
        <w:t xml:space="preserve">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547A94E7" w:rsidR="000E1A4A" w:rsidRDefault="000E1A4A" w:rsidP="00F01FD6">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A4CD22" w14:textId="128A5197" w:rsidR="00B874CF" w:rsidRDefault="00B874CF" w:rsidP="00B874CF">
      <w:pPr>
        <w:pStyle w:val="Caption"/>
        <w:rPr>
          <w:szCs w:val="20"/>
        </w:rPr>
      </w:pPr>
      <w:bookmarkStart w:id="70" w:name="_Toc3171774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70"/>
    </w:p>
    <w:p w14:paraId="61C721A3"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A4750C">
      <w:pPr>
        <w:pStyle w:val="Heading1"/>
      </w:pPr>
      <w:bookmarkStart w:id="71" w:name="_Toc31717729"/>
      <w:r w:rsidRPr="000E1A4A">
        <w:t>STI-PA as Trust Authority</w:t>
      </w:r>
      <w:bookmarkEnd w:id="71"/>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lastRenderedPageBreak/>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1AC63905" w:rsidR="000626DA" w:rsidRDefault="00B874CF" w:rsidP="00B874CF">
      <w:pPr>
        <w:pStyle w:val="Caption"/>
      </w:pPr>
      <w:bookmarkStart w:id="72" w:name="_Toc31717750"/>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72"/>
    </w:p>
    <w:p w14:paraId="41862A17" w14:textId="77777777" w:rsidR="008014AC" w:rsidRPr="008014AC" w:rsidRDefault="008014AC" w:rsidP="008014AC"/>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w:t>
      </w:r>
      <w:proofErr w:type="gramStart"/>
      <w:r w:rsidRPr="007F5A58">
        <w:rPr>
          <w:rFonts w:ascii="Arial" w:hAnsi="Arial" w:cs="Arial"/>
          <w:sz w:val="20"/>
          <w:szCs w:val="20"/>
        </w:rPr>
        <w:t>similar to</w:t>
      </w:r>
      <w:proofErr w:type="gramEnd"/>
      <w:r w:rsidRPr="007F5A58">
        <w:rPr>
          <w:rFonts w:ascii="Arial" w:hAnsi="Arial" w:cs="Arial"/>
          <w:sz w:val="20"/>
          <w:szCs w:val="20"/>
        </w:rPr>
        <w:t xml:space="preserve"> following diagram: </w:t>
      </w:r>
    </w:p>
    <w:p w14:paraId="6327E07B" w14:textId="4322E36E" w:rsidR="000626DA" w:rsidRDefault="006F2992" w:rsidP="000626DA">
      <w:pPr>
        <w:widowControl w:val="0"/>
        <w:autoSpaceDE w:val="0"/>
        <w:autoSpaceDN w:val="0"/>
        <w:adjustRightInd w:val="0"/>
        <w:spacing w:line="280" w:lineRule="atLeast"/>
        <w:rPr>
          <w:rFonts w:ascii="Times Roman" w:hAnsi="Times Roman" w:cs="Times Roman"/>
          <w:color w:val="000000"/>
        </w:rPr>
      </w:pPr>
      <w:r w:rsidRPr="00F321C4">
        <w:rPr>
          <w:rFonts w:ascii="Times Roman" w:hAnsi="Times Roman" w:cs="Times Roman"/>
          <w:noProof/>
          <w:color w:val="000000"/>
        </w:rPr>
        <w:drawing>
          <wp:inline distT="0" distB="0" distL="0" distR="0" wp14:anchorId="37D7889B" wp14:editId="45E91B39">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8">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26DA">
        <w:rPr>
          <w:rFonts w:ascii="Times Roman" w:hAnsi="Times Roman" w:cs="Times Roman"/>
          <w:color w:val="000000"/>
        </w:rPr>
        <w:t xml:space="preserve"> </w:t>
      </w:r>
    </w:p>
    <w:p w14:paraId="12C50B86" w14:textId="4B442D25" w:rsidR="000626DA" w:rsidRDefault="00B874CF" w:rsidP="00B874CF">
      <w:pPr>
        <w:pStyle w:val="Caption"/>
        <w:rPr>
          <w:szCs w:val="20"/>
        </w:rPr>
      </w:pPr>
      <w:bookmarkStart w:id="73" w:name="_Toc3171775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73"/>
    </w:p>
    <w:p w14:paraId="5D305493" w14:textId="77777777" w:rsidR="00CB2034" w:rsidRDefault="00CB2034" w:rsidP="008014AC">
      <w:pPr>
        <w:spacing w:before="60" w:after="120"/>
        <w:jc w:val="both"/>
        <w:rPr>
          <w:rFonts w:ascii="Arial" w:hAnsi="Arial" w:cs="Arial"/>
          <w:sz w:val="20"/>
          <w:szCs w:val="20"/>
        </w:rPr>
      </w:pPr>
    </w:p>
    <w:p w14:paraId="400D77C3" w14:textId="7E4BC912"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A588FA4"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53924948"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Pr="002A5C6E">
        <w:rPr>
          <w:rFonts w:ascii="Arial" w:hAnsi="Arial" w:cs="Arial"/>
          <w:sz w:val="20"/>
          <w:szCs w:val="20"/>
        </w:rPr>
        <w:t>Per ATIS-1000080</w:t>
      </w:r>
      <w:r w:rsidR="00C22D80">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p>
    <w:p w14:paraId="4C68C87D" w14:textId="2078B64E"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1184C999" w:rsidR="000626DA" w:rsidRPr="000626DA" w:rsidRDefault="00B874CF" w:rsidP="00B874CF">
      <w:pPr>
        <w:pStyle w:val="Caption"/>
        <w:rPr>
          <w:szCs w:val="20"/>
        </w:rPr>
      </w:pPr>
      <w:bookmarkStart w:id="74" w:name="_Toc3171775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STI-PA Roles and Functional Interfaces</w:t>
      </w:r>
      <w:bookmarkEnd w:id="74"/>
    </w:p>
    <w:p w14:paraId="57D3D8A3" w14:textId="5EC09231" w:rsidR="00A65C2A" w:rsidRPr="00124621" w:rsidRDefault="00A65C2A" w:rsidP="00100B26">
      <w:pPr>
        <w:rPr>
          <w:szCs w:val="20"/>
        </w:rPr>
      </w:pPr>
    </w:p>
    <w:p w14:paraId="3225D764" w14:textId="1CBDDE6C" w:rsidR="00D56E6F" w:rsidRDefault="00D56E6F" w:rsidP="00665EDE"/>
    <w:p w14:paraId="546ABBF0" w14:textId="77777777" w:rsidR="00F01FD6" w:rsidRDefault="00F01FD6">
      <w:pPr>
        <w:rPr>
          <w:rFonts w:ascii="Arial" w:eastAsia="Times New Roman" w:hAnsi="Arial" w:cs="Times New Roman"/>
          <w:b/>
          <w:sz w:val="32"/>
        </w:rPr>
      </w:pPr>
      <w:r>
        <w:br w:type="page"/>
      </w:r>
    </w:p>
    <w:p w14:paraId="4FE8EAB1" w14:textId="7F7F5EF4" w:rsidR="00EF6FBC" w:rsidRPr="00EF6FBC" w:rsidRDefault="00EF6FBC" w:rsidP="00A4750C">
      <w:pPr>
        <w:pStyle w:val="Heading1"/>
      </w:pPr>
      <w:bookmarkStart w:id="75" w:name="_Toc31717730"/>
      <w:r w:rsidRPr="00EF6FBC">
        <w:lastRenderedPageBreak/>
        <w:t>Certificate Policy &amp; Certification Practice Statements</w:t>
      </w:r>
      <w:bookmarkEnd w:id="75"/>
      <w:r w:rsidRPr="00EF6FBC">
        <w:t xml:space="preserve"> </w:t>
      </w:r>
    </w:p>
    <w:p w14:paraId="7E40DF03" w14:textId="0A008D35" w:rsidR="00EF6FBC" w:rsidRPr="002A5C6E" w:rsidRDefault="00EF6FBC" w:rsidP="00CB2034">
      <w:pPr>
        <w:jc w:val="both"/>
        <w:rPr>
          <w:rFonts w:ascii="Arial" w:hAnsi="Arial" w:cs="Arial"/>
          <w:sz w:val="20"/>
          <w:szCs w:val="20"/>
        </w:rPr>
      </w:pPr>
      <w:bookmarkStart w:id="76" w:name="_Ref341714928"/>
      <w:bookmarkStart w:id="77"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 xml:space="preserve">The STI-CAs shall produce Certification Practice Statements defining the </w:t>
      </w:r>
      <w:proofErr w:type="gramStart"/>
      <w:r w:rsidRPr="002A5C6E">
        <w:rPr>
          <w:rFonts w:ascii="Arial" w:hAnsi="Arial" w:cs="Arial"/>
          <w:sz w:val="20"/>
          <w:szCs w:val="20"/>
        </w:rPr>
        <w:t>manner in which</w:t>
      </w:r>
      <w:proofErr w:type="gramEnd"/>
      <w:r w:rsidRPr="002A5C6E">
        <w:rPr>
          <w:rFonts w:ascii="Arial" w:hAnsi="Arial" w:cs="Arial"/>
          <w:sz w:val="20"/>
          <w:szCs w:val="20"/>
        </w:rPr>
        <w:t xml:space="preserve">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8" w:name="_Toc31717731"/>
      <w:bookmarkEnd w:id="76"/>
      <w:r>
        <w:t>Certificate Policy</w:t>
      </w:r>
      <w:bookmarkEnd w:id="78"/>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A CP provides a set of rules that indicates the applicability of a certificate to a </w:t>
      </w:r>
      <w:proofErr w:type="gramStart"/>
      <w:r w:rsidRPr="002A5C6E">
        <w:rPr>
          <w:rFonts w:ascii="Arial" w:hAnsi="Arial" w:cs="Arial"/>
          <w:sz w:val="20"/>
          <w:szCs w:val="20"/>
        </w:rPr>
        <w:t>particular community</w:t>
      </w:r>
      <w:proofErr w:type="gramEnd"/>
      <w:r w:rsidRPr="002A5C6E">
        <w:rPr>
          <w:rFonts w:ascii="Arial" w:hAnsi="Arial" w:cs="Arial"/>
          <w:sz w:val="20"/>
          <w:szCs w:val="20"/>
        </w:rPr>
        <w:t xml:space="preserve">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5BC53273"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79" w:name="_Toc31717732"/>
      <w:r w:rsidRPr="00EF6FBC">
        <w:t>Introduction</w:t>
      </w:r>
      <w:bookmarkEnd w:id="79"/>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3421E43C"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62B6">
      <w:pPr>
        <w:pStyle w:val="Heading4"/>
        <w:spacing w:before="120"/>
      </w:pPr>
      <w:r w:rsidRPr="00EF6FBC">
        <w:lastRenderedPageBreak/>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80" w:name="_Toc31717733"/>
      <w:r w:rsidRPr="00EF6FBC">
        <w:t>Publication and Repository Responsibilities</w:t>
      </w:r>
      <w:bookmarkEnd w:id="80"/>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81" w:name="_Toc31717734"/>
      <w:r w:rsidRPr="00EF6FBC">
        <w:t>Identification and Authentication</w:t>
      </w:r>
      <w:bookmarkEnd w:id="81"/>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45E99D34"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STI 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82" w:name="_Toc31717735"/>
      <w:r w:rsidRPr="00EF6FBC">
        <w:t>Certificate Life-Cycle Operational Requirements.</w:t>
      </w:r>
      <w:bookmarkEnd w:id="82"/>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20316183"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2131BF">
      <w:pPr>
        <w:pStyle w:val="Heading4"/>
        <w:spacing w:before="120"/>
      </w:pPr>
      <w:r w:rsidRPr="00EF6FBC">
        <w:lastRenderedPageBreak/>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4C829E0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2131BF">
      <w:pPr>
        <w:pStyle w:val="Heading4"/>
        <w:spacing w:before="120"/>
      </w:pPr>
      <w:r w:rsidRPr="00EF6FBC">
        <w:t xml:space="preserve">Key Escrow and Recovery </w:t>
      </w:r>
    </w:p>
    <w:p w14:paraId="09254107" w14:textId="21592EC8"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83" w:name="_Toc31717736"/>
      <w:r w:rsidRPr="00EF6FBC">
        <w:t>Facility, Management, and Operational Controls</w:t>
      </w:r>
      <w:bookmarkEnd w:id="83"/>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lastRenderedPageBreak/>
        <w:t xml:space="preserve">Personnel Security Controls </w:t>
      </w:r>
    </w:p>
    <w:p w14:paraId="59CF7620" w14:textId="31A7EFB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w:t>
      </w:r>
      <w:r w:rsidR="00923103">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4A4C67BC"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84" w:name="_Toc31717737"/>
      <w:r w:rsidRPr="00EF6FBC">
        <w:t>Technical Security Controls</w:t>
      </w:r>
      <w:bookmarkEnd w:id="84"/>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lastRenderedPageBreak/>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w:t>
      </w:r>
      <w:proofErr w:type="gramStart"/>
      <w:r w:rsidRPr="001A0EE0">
        <w:rPr>
          <w:rFonts w:ascii="Arial" w:hAnsi="Arial" w:cs="Arial"/>
          <w:sz w:val="20"/>
          <w:szCs w:val="20"/>
        </w:rPr>
        <w:t>through the use of</w:t>
      </w:r>
      <w:proofErr w:type="gramEnd"/>
      <w:r w:rsidRPr="001A0EE0">
        <w:rPr>
          <w:rFonts w:ascii="Arial" w:hAnsi="Arial" w:cs="Arial"/>
          <w:sz w:val="20"/>
          <w:szCs w:val="20"/>
        </w:rPr>
        <w:t xml:space="preserve">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0DA9A069" w:rsidR="00EF6FBC" w:rsidRPr="00EF6FBC" w:rsidRDefault="00EF6FBC" w:rsidP="00F01FD6">
      <w:pPr>
        <w:pStyle w:val="Heading3"/>
      </w:pPr>
      <w:bookmarkStart w:id="85" w:name="_Toc31717738"/>
      <w:r w:rsidRPr="00EF6FBC">
        <w:t>Certificate Profile and Lifecycle Management</w:t>
      </w:r>
      <w:bookmarkEnd w:id="85"/>
      <w:r w:rsidRPr="00EF6FBC">
        <w:t xml:space="preserve"> </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5133BDBD"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86" w:name="_Toc31717739"/>
      <w:r w:rsidRPr="00EF6FBC">
        <w:t>Compliance Audit and Other Assessment</w:t>
      </w:r>
      <w:bookmarkEnd w:id="86"/>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87" w:name="_Toc31717740"/>
      <w:r w:rsidRPr="00EF6FBC">
        <w:t>Other Business and Legal Matters</w:t>
      </w:r>
      <w:bookmarkEnd w:id="87"/>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8" w:name="_Toc31717741"/>
      <w:r w:rsidRPr="00EF6FBC">
        <w:t>Certification</w:t>
      </w:r>
      <w:r>
        <w:t xml:space="preserve"> </w:t>
      </w:r>
      <w:r w:rsidRPr="00EF6FBC">
        <w:t>Practice</w:t>
      </w:r>
      <w:r>
        <w:t xml:space="preserve"> </w:t>
      </w:r>
      <w:r w:rsidRPr="00EF6FBC">
        <w:t>Statement</w:t>
      </w:r>
      <w:bookmarkEnd w:id="88"/>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89" w:name="_Toc31717742"/>
      <w:r w:rsidRPr="00EF6FBC">
        <w:t>Introduction</w:t>
      </w:r>
      <w:bookmarkEnd w:id="89"/>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90" w:name="_Toc31717743"/>
      <w:r w:rsidRPr="00EF6FBC">
        <w:lastRenderedPageBreak/>
        <w:t>Policy Administration</w:t>
      </w:r>
      <w:bookmarkEnd w:id="90"/>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A4750C">
      <w:pPr>
        <w:pStyle w:val="Heading1"/>
      </w:pPr>
      <w:bookmarkStart w:id="91" w:name="_Toc31717744"/>
      <w:r w:rsidRPr="0062353B">
        <w:t>Managing List of STI-CAs</w:t>
      </w:r>
      <w:bookmarkEnd w:id="91"/>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0">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18C72112" w:rsidR="00A7375D" w:rsidRDefault="00A7375D" w:rsidP="00A7375D">
      <w:pPr>
        <w:pStyle w:val="Caption"/>
      </w:pPr>
      <w:bookmarkStart w:id="92" w:name="_Toc31717753"/>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92"/>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0C769ED1" w14:textId="62F1C0F0"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Determining that the STI-CA/PKI provides a warranty with regards to the issued certificates.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93" w:name="_Toc31717745"/>
      <w:r w:rsidRPr="00976F1B">
        <w:lastRenderedPageBreak/>
        <w:t>Distributing Trusted STI-CA List</w:t>
      </w:r>
      <w:bookmarkEnd w:id="93"/>
      <w:r w:rsidRPr="00976F1B">
        <w:t xml:space="preserve"> </w:t>
      </w:r>
    </w:p>
    <w:p w14:paraId="29EF8F69" w14:textId="56CDD0AD"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 on the public website.</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w:t>
      </w:r>
      <w:proofErr w:type="gramStart"/>
      <w:r w:rsidR="00825459">
        <w:rPr>
          <w:rFonts w:ascii="Arial" w:hAnsi="Arial" w:cs="Arial"/>
          <w:sz w:val="20"/>
          <w:szCs w:val="20"/>
        </w:rPr>
        <w:t>in order to</w:t>
      </w:r>
      <w:proofErr w:type="gramEnd"/>
      <w:r w:rsidR="00825459">
        <w:rPr>
          <w:rFonts w:ascii="Arial" w:hAnsi="Arial" w:cs="Arial"/>
          <w:sz w:val="20"/>
          <w:szCs w:val="20"/>
        </w:rPr>
        <w:t xml:space="preserve">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94" w:name="_Ref29828140"/>
      <w:bookmarkStart w:id="95"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94"/>
      <w:bookmarkEnd w:id="95"/>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77777777"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 xml:space="preserve">rithm used in the signature of the STI-CA list.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4B11E3E1"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1A61DD9E"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int):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385F9FA4"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"version": 1.0,</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223732CB" w14:textId="55FD70D0" w:rsidR="00A737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EB544C">
        <w:rPr>
          <w:rFonts w:ascii="Arial" w:hAnsi="Arial" w:cs="Arial"/>
          <w:sz w:val="20"/>
          <w:szCs w:val="20"/>
        </w:rPr>
        <w:t xml:space="preserve"> </w:t>
      </w:r>
      <w:r w:rsidR="00DB76DB">
        <w:rPr>
          <w:rFonts w:ascii="Arial" w:hAnsi="Arial" w:cs="Arial"/>
          <w:sz w:val="20"/>
          <w:szCs w:val="20"/>
        </w:rPr>
        <w:t>The HTTPS response shall contain a Content-Type header field with a media type of application/</w:t>
      </w:r>
      <w:proofErr w:type="spellStart"/>
      <w:r w:rsidR="00DB76DB">
        <w:rPr>
          <w:rFonts w:ascii="Arial" w:hAnsi="Arial" w:cs="Arial"/>
          <w:sz w:val="20"/>
          <w:szCs w:val="20"/>
        </w:rPr>
        <w:t>pem</w:t>
      </w:r>
      <w:proofErr w:type="spellEnd"/>
      <w:r w:rsidR="00DB76DB">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r w:rsidR="00CC5DEF">
        <w:rPr>
          <w:rFonts w:ascii="Arial" w:hAnsi="Arial" w:cs="Arial"/>
          <w:sz w:val="20"/>
          <w:szCs w:val="20"/>
        </w:rPr>
        <w:t xml:space="preserve"> </w:t>
      </w:r>
      <w:r w:rsidR="002A6A03">
        <w:rPr>
          <w:rFonts w:ascii="Arial" w:hAnsi="Arial" w:cs="Arial"/>
          <w:sz w:val="20"/>
          <w:szCs w:val="20"/>
        </w:rPr>
        <w:t>T</w:t>
      </w:r>
      <w:r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Pr="005000CF">
        <w:rPr>
          <w:rFonts w:ascii="Arial" w:hAnsi="Arial" w:cs="Arial"/>
          <w:sz w:val="20"/>
          <w:szCs w:val="20"/>
        </w:rPr>
        <w:t>valid</w:t>
      </w:r>
      <w:r w:rsidR="001E765F">
        <w:rPr>
          <w:rFonts w:ascii="Arial" w:hAnsi="Arial" w:cs="Arial"/>
          <w:sz w:val="20"/>
          <w:szCs w:val="20"/>
        </w:rPr>
        <w:t>.</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96"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96"/>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0B8D13E0"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proofErr w:type="gramStart"/>
      <w:r w:rsidR="0062353B" w:rsidRPr="005000CF">
        <w:rPr>
          <w:rFonts w:ascii="Arial" w:hAnsi="Arial" w:cs="Arial"/>
          <w:sz w:val="20"/>
          <w:szCs w:val="20"/>
        </w:rPr>
        <w:t>In order to</w:t>
      </w:r>
      <w:proofErr w:type="gramEnd"/>
      <w:r w:rsidR="0062353B" w:rsidRPr="005000CF">
        <w:rPr>
          <w:rFonts w:ascii="Arial" w:hAnsi="Arial" w:cs="Arial"/>
          <w:sz w:val="20"/>
          <w:szCs w:val="20"/>
        </w:rPr>
        <w:t xml:space="preserve"> allow a Service Provider to determine the validity of an issued </w:t>
      </w:r>
      <w:r w:rsidR="00C422FE">
        <w:rPr>
          <w:rFonts w:ascii="Arial" w:hAnsi="Arial" w:cs="Arial"/>
          <w:sz w:val="20"/>
          <w:szCs w:val="20"/>
        </w:rPr>
        <w:t xml:space="preserve">STI </w:t>
      </w:r>
      <w:r w:rsidR="0062353B" w:rsidRPr="005000CF">
        <w:rPr>
          <w:rFonts w:ascii="Arial" w:hAnsi="Arial" w:cs="Arial"/>
          <w:sz w:val="20"/>
          <w:szCs w:val="20"/>
        </w:rPr>
        <w:t xml:space="preserve">certificate, it is important that </w:t>
      </w:r>
      <w:r w:rsidR="00331A54">
        <w:rPr>
          <w:rFonts w:ascii="Arial" w:hAnsi="Arial" w:cs="Arial"/>
          <w:sz w:val="20"/>
          <w:szCs w:val="20"/>
        </w:rPr>
        <w:t xml:space="preserve">SPs 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4353DD">
        <w:rPr>
          <w:rFonts w:ascii="Arial" w:hAnsi="Arial" w:cs="Arial"/>
          <w:sz w:val="20"/>
          <w:szCs w:val="20"/>
        </w:rPr>
        <w:t xml:space="preserve"> </w:t>
      </w:r>
      <w:r w:rsidR="002638E6">
        <w:rPr>
          <w:rFonts w:ascii="Arial" w:hAnsi="Arial" w:cs="Arial"/>
          <w:sz w:val="20"/>
          <w:szCs w:val="20"/>
        </w:rPr>
        <w:t>(</w:t>
      </w:r>
      <w:r w:rsidR="004353DD">
        <w:rPr>
          <w:rFonts w:ascii="Arial" w:hAnsi="Arial" w:cs="Arial"/>
          <w:sz w:val="20"/>
          <w:szCs w:val="20"/>
        </w:rPr>
        <w:t>one day is recommended)</w:t>
      </w:r>
      <w:r w:rsidR="009A1BD2">
        <w:rPr>
          <w:rFonts w:ascii="Arial" w:hAnsi="Arial" w:cs="Arial"/>
          <w:sz w:val="20"/>
          <w:szCs w:val="20"/>
        </w:rPr>
        <w:t>.</w:t>
      </w:r>
    </w:p>
    <w:p w14:paraId="755E6F14" w14:textId="55092436"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 xml:space="preserve">short polling interval, it is possible to configure STI-CA root certificates with lifetimes that are shorter than typical root certificate </w:t>
      </w:r>
      <w:r w:rsidRPr="004129D4">
        <w:rPr>
          <w:rFonts w:ascii="Arial" w:hAnsi="Arial" w:cs="Arial"/>
          <w:sz w:val="20"/>
          <w:szCs w:val="20"/>
        </w:rPr>
        <w:lastRenderedPageBreak/>
        <w:t>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STI certificates issued to Service Providers.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A4750C">
      <w:pPr>
        <w:pStyle w:val="Heading1"/>
      </w:pPr>
      <w:bookmarkStart w:id="97" w:name="_Toc31717748"/>
      <w:r w:rsidRPr="0062353B">
        <w:t>STI-PA Administration of Service Providers</w:t>
      </w:r>
      <w:bookmarkEnd w:id="97"/>
      <w:r w:rsidRPr="0062353B">
        <w:t xml:space="preserve"> </w:t>
      </w:r>
    </w:p>
    <w:p w14:paraId="3A23437F" w14:textId="4DC4CFF0"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The STI-PA defines a mechanism to periodically validate/renew the Service Provider Codes in this list. </w:t>
      </w:r>
    </w:p>
    <w:p w14:paraId="75E12019" w14:textId="2BAD595D"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the STI-PA issues Service Provider Code tokens to Service Providers.</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77"/>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4EA73" w14:textId="77777777" w:rsidR="001944C3" w:rsidRDefault="001944C3">
      <w:r>
        <w:separator/>
      </w:r>
    </w:p>
  </w:endnote>
  <w:endnote w:type="continuationSeparator" w:id="0">
    <w:p w14:paraId="286B8722" w14:textId="77777777" w:rsidR="001944C3" w:rsidRDefault="001944C3">
      <w:r>
        <w:continuationSeparator/>
      </w:r>
    </w:p>
  </w:endnote>
  <w:endnote w:type="continuationNotice" w:id="1">
    <w:p w14:paraId="71AE7D34" w14:textId="77777777" w:rsidR="001944C3" w:rsidRDefault="00194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19F" w:csb1="00000000"/>
  </w:font>
  <w:font w:name="Courier Prime">
    <w:altName w:val="Times New Roman"/>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AC61E" w14:textId="77777777" w:rsidR="001944C3" w:rsidRDefault="001944C3">
      <w:r>
        <w:separator/>
      </w:r>
    </w:p>
  </w:footnote>
  <w:footnote w:type="continuationSeparator" w:id="0">
    <w:p w14:paraId="50401B12" w14:textId="77777777" w:rsidR="001944C3" w:rsidRDefault="001944C3">
      <w:r>
        <w:continuationSeparator/>
      </w:r>
    </w:p>
  </w:footnote>
  <w:footnote w:type="continuationNotice" w:id="1">
    <w:p w14:paraId="38CD956C" w14:textId="77777777" w:rsidR="001944C3" w:rsidRDefault="001944C3"/>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006C5D78"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2951BF">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706BA82A"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62A7F769" w:rsidR="00931F24" w:rsidRPr="002A5C6E" w:rsidRDefault="00931F24"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ATIS-1000084</w:t>
    </w:r>
    <w:r w:rsidRPr="00A71FED">
      <w:rPr>
        <w:rFonts w:ascii="Arial" w:hAnsi="Arial" w:cs="Arial"/>
        <w:b/>
        <w:bCs/>
      </w:rPr>
      <w:t>.v002 (DRAFT)</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5"/>
  </w:num>
  <w:num w:numId="14">
    <w:abstractNumId w:val="27"/>
  </w:num>
  <w:num w:numId="15">
    <w:abstractNumId w:val="32"/>
  </w:num>
  <w:num w:numId="16">
    <w:abstractNumId w:val="22"/>
  </w:num>
  <w:num w:numId="17">
    <w:abstractNumId w:val="28"/>
  </w:num>
  <w:num w:numId="18">
    <w:abstractNumId w:val="13"/>
  </w:num>
  <w:num w:numId="19">
    <w:abstractNumId w:val="26"/>
  </w:num>
  <w:num w:numId="20">
    <w:abstractNumId w:val="14"/>
  </w:num>
  <w:num w:numId="21">
    <w:abstractNumId w:val="19"/>
  </w:num>
  <w:num w:numId="22">
    <w:abstractNumId w:val="21"/>
  </w:num>
  <w:num w:numId="23">
    <w:abstractNumId w:val="16"/>
  </w:num>
  <w:num w:numId="24">
    <w:abstractNumId w:val="31"/>
  </w:num>
  <w:num w:numId="25">
    <w:abstractNumId w:val="9"/>
  </w:num>
  <w:num w:numId="26">
    <w:abstractNumId w:val="33"/>
  </w:num>
  <w:num w:numId="27">
    <w:abstractNumId w:val="25"/>
  </w:num>
  <w:num w:numId="28">
    <w:abstractNumId w:val="29"/>
  </w:num>
  <w:num w:numId="29">
    <w:abstractNumId w:val="10"/>
  </w:num>
  <w:num w:numId="30">
    <w:abstractNumId w:val="1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7"/>
  </w:num>
  <w:num w:numId="34">
    <w:abstractNumId w:val="39"/>
  </w:num>
  <w:num w:numId="35">
    <w:abstractNumId w:val="37"/>
  </w:num>
  <w:num w:numId="36">
    <w:abstractNumId w:val="18"/>
  </w:num>
  <w:num w:numId="37">
    <w:abstractNumId w:val="20"/>
  </w:num>
  <w:num w:numId="38">
    <w:abstractNumId w:val="35"/>
  </w:num>
  <w:num w:numId="39">
    <w:abstractNumId w:val="34"/>
  </w:num>
  <w:num w:numId="40">
    <w:abstractNumId w:val="12"/>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1"/>
  </w:num>
  <w:num w:numId="45">
    <w:abstractNumId w:val="31"/>
  </w:num>
  <w:num w:numId="46">
    <w:abstractNumId w:val="31"/>
  </w:num>
  <w:num w:numId="47">
    <w:abstractNumId w:val="31"/>
  </w:num>
  <w:num w:numId="48">
    <w:abstractNumId w:val="31"/>
  </w:num>
  <w:num w:numId="49">
    <w:abstractNumId w:val="31"/>
  </w:num>
  <w:num w:numId="50">
    <w:abstractNumId w:val="31"/>
  </w:num>
  <w:num w:numId="51">
    <w:abstractNumId w:val="31"/>
  </w:num>
  <w:num w:numId="52">
    <w:abstractNumId w:val="31"/>
  </w:num>
  <w:num w:numId="53">
    <w:abstractNumId w:val="31"/>
  </w:num>
  <w:num w:numId="54">
    <w:abstractNumId w:val="31"/>
  </w:num>
  <w:num w:numId="55">
    <w:abstractNumId w:val="31"/>
  </w:num>
  <w:num w:numId="56">
    <w:abstractNumId w:val="31"/>
  </w:num>
  <w:num w:numId="57">
    <w:abstractNumId w:val="31"/>
  </w:num>
  <w:num w:numId="58">
    <w:abstractNumId w:val="31"/>
  </w:num>
  <w:num w:numId="59">
    <w:abstractNumId w:val="31"/>
  </w:num>
  <w:num w:numId="60">
    <w:abstractNumId w:val="31"/>
  </w:num>
  <w:num w:numId="61">
    <w:abstractNumId w:val="31"/>
  </w:num>
  <w:num w:numId="62">
    <w:abstractNumId w:val="31"/>
  </w:num>
  <w:num w:numId="63">
    <w:abstractNumId w:val="31"/>
  </w:num>
  <w:num w:numId="64">
    <w:abstractNumId w:val="31"/>
  </w:num>
  <w:num w:numId="65">
    <w:abstractNumId w:val="31"/>
  </w:num>
  <w:num w:numId="66">
    <w:abstractNumId w:val="31"/>
  </w:num>
  <w:num w:numId="67">
    <w:abstractNumId w:val="31"/>
  </w:num>
  <w:num w:numId="68">
    <w:abstractNumId w:val="31"/>
  </w:num>
  <w:num w:numId="69">
    <w:abstractNumId w:val="31"/>
  </w:num>
  <w:num w:numId="70">
    <w:abstractNumId w:val="31"/>
  </w:num>
  <w:num w:numId="71">
    <w:abstractNumId w:val="31"/>
  </w:num>
  <w:num w:numId="72">
    <w:abstractNumId w:val="31"/>
  </w:num>
  <w:num w:numId="73">
    <w:abstractNumId w:val="31"/>
  </w:num>
  <w:num w:numId="74">
    <w:abstractNumId w:val="31"/>
  </w:num>
  <w:num w:numId="75">
    <w:abstractNumId w:val="31"/>
  </w:num>
  <w:num w:numId="76">
    <w:abstractNumId w:val="31"/>
  </w:num>
  <w:num w:numId="77">
    <w:abstractNumId w:val="31"/>
  </w:num>
  <w:num w:numId="78">
    <w:abstractNumId w:val="31"/>
  </w:num>
  <w:num w:numId="79">
    <w:abstractNumId w:val="31"/>
  </w:num>
  <w:num w:numId="80">
    <w:abstractNumId w:val="31"/>
  </w:num>
  <w:num w:numId="81">
    <w:abstractNumId w:val="31"/>
  </w:num>
  <w:num w:numId="82">
    <w:abstractNumId w:val="31"/>
  </w:num>
  <w:num w:numId="83">
    <w:abstractNumId w:val="31"/>
  </w:num>
  <w:num w:numId="84">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4EF7"/>
    <w:rsid w:val="00075925"/>
    <w:rsid w:val="00075A46"/>
    <w:rsid w:val="00076604"/>
    <w:rsid w:val="00077056"/>
    <w:rsid w:val="0007724B"/>
    <w:rsid w:val="00077760"/>
    <w:rsid w:val="000806FC"/>
    <w:rsid w:val="00080B23"/>
    <w:rsid w:val="00083333"/>
    <w:rsid w:val="00083CC5"/>
    <w:rsid w:val="0009095D"/>
    <w:rsid w:val="000915BD"/>
    <w:rsid w:val="00092CFA"/>
    <w:rsid w:val="00092DC3"/>
    <w:rsid w:val="000931E8"/>
    <w:rsid w:val="0009472B"/>
    <w:rsid w:val="000957FF"/>
    <w:rsid w:val="00095E9D"/>
    <w:rsid w:val="00096B3E"/>
    <w:rsid w:val="00096BD5"/>
    <w:rsid w:val="00096C5E"/>
    <w:rsid w:val="000A19C3"/>
    <w:rsid w:val="000A551C"/>
    <w:rsid w:val="000A7156"/>
    <w:rsid w:val="000A7208"/>
    <w:rsid w:val="000B088F"/>
    <w:rsid w:val="000B1B21"/>
    <w:rsid w:val="000B2038"/>
    <w:rsid w:val="000B3728"/>
    <w:rsid w:val="000B420C"/>
    <w:rsid w:val="000B655D"/>
    <w:rsid w:val="000B68AD"/>
    <w:rsid w:val="000B737F"/>
    <w:rsid w:val="000C086A"/>
    <w:rsid w:val="000C12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25"/>
    <w:rsid w:val="002367E4"/>
    <w:rsid w:val="0023695C"/>
    <w:rsid w:val="00237FAC"/>
    <w:rsid w:val="00242F5E"/>
    <w:rsid w:val="002436A0"/>
    <w:rsid w:val="0024482D"/>
    <w:rsid w:val="00245C23"/>
    <w:rsid w:val="0024707C"/>
    <w:rsid w:val="00247E38"/>
    <w:rsid w:val="00252B72"/>
    <w:rsid w:val="002533C7"/>
    <w:rsid w:val="002548F4"/>
    <w:rsid w:val="00256609"/>
    <w:rsid w:val="00256BE3"/>
    <w:rsid w:val="00257B04"/>
    <w:rsid w:val="00260F3C"/>
    <w:rsid w:val="00261744"/>
    <w:rsid w:val="002638E6"/>
    <w:rsid w:val="00263BEF"/>
    <w:rsid w:val="00265A9D"/>
    <w:rsid w:val="00267A65"/>
    <w:rsid w:val="00272870"/>
    <w:rsid w:val="0027547E"/>
    <w:rsid w:val="0027573A"/>
    <w:rsid w:val="00275E40"/>
    <w:rsid w:val="00276E8E"/>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764"/>
    <w:rsid w:val="003C4430"/>
    <w:rsid w:val="003C5202"/>
    <w:rsid w:val="003C52DB"/>
    <w:rsid w:val="003C6F94"/>
    <w:rsid w:val="003D1C49"/>
    <w:rsid w:val="003D1FA5"/>
    <w:rsid w:val="003D22A6"/>
    <w:rsid w:val="003D2C1F"/>
    <w:rsid w:val="003D2ED4"/>
    <w:rsid w:val="003D375A"/>
    <w:rsid w:val="003D3DCE"/>
    <w:rsid w:val="003D4F7A"/>
    <w:rsid w:val="003D5D25"/>
    <w:rsid w:val="003D6A89"/>
    <w:rsid w:val="003E0296"/>
    <w:rsid w:val="003E06F8"/>
    <w:rsid w:val="003E082A"/>
    <w:rsid w:val="003E1E64"/>
    <w:rsid w:val="003E2C6E"/>
    <w:rsid w:val="003E379A"/>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70C8"/>
    <w:rsid w:val="004977D6"/>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EBA"/>
    <w:rsid w:val="005C2F04"/>
    <w:rsid w:val="005C4B3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51A7"/>
    <w:rsid w:val="006259FC"/>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CBD"/>
    <w:rsid w:val="007F20D7"/>
    <w:rsid w:val="007F3162"/>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3101"/>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88"/>
    <w:rsid w:val="0085159D"/>
    <w:rsid w:val="00851668"/>
    <w:rsid w:val="0085202C"/>
    <w:rsid w:val="00852D37"/>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FD9"/>
    <w:rsid w:val="00994E52"/>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1075"/>
    <w:rsid w:val="00B31BE3"/>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35B5"/>
    <w:rsid w:val="00C04B8D"/>
    <w:rsid w:val="00C06D14"/>
    <w:rsid w:val="00C06DC6"/>
    <w:rsid w:val="00C06E9E"/>
    <w:rsid w:val="00C0770B"/>
    <w:rsid w:val="00C0780A"/>
    <w:rsid w:val="00C1334A"/>
    <w:rsid w:val="00C20520"/>
    <w:rsid w:val="00C20B25"/>
    <w:rsid w:val="00C22D80"/>
    <w:rsid w:val="00C22F37"/>
    <w:rsid w:val="00C243B1"/>
    <w:rsid w:val="00C24D43"/>
    <w:rsid w:val="00C253AB"/>
    <w:rsid w:val="00C27765"/>
    <w:rsid w:val="00C27781"/>
    <w:rsid w:val="00C27B5B"/>
    <w:rsid w:val="00C308E7"/>
    <w:rsid w:val="00C31685"/>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7E99"/>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62B6"/>
    <w:rsid w:val="00CB6368"/>
    <w:rsid w:val="00CB6A0E"/>
    <w:rsid w:val="00CC1685"/>
    <w:rsid w:val="00CC20ED"/>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D4D"/>
    <w:rsid w:val="00DB076E"/>
    <w:rsid w:val="00DB09AE"/>
    <w:rsid w:val="00DB306C"/>
    <w:rsid w:val="00DB414B"/>
    <w:rsid w:val="00DB5A63"/>
    <w:rsid w:val="00DB734E"/>
    <w:rsid w:val="00DB74A3"/>
    <w:rsid w:val="00DB76DB"/>
    <w:rsid w:val="00DB7F7D"/>
    <w:rsid w:val="00DC044B"/>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71B0"/>
    <w:rsid w:val="00DE748E"/>
    <w:rsid w:val="00DF092F"/>
    <w:rsid w:val="00DF1C5E"/>
    <w:rsid w:val="00DF2F81"/>
    <w:rsid w:val="00DF3648"/>
    <w:rsid w:val="00DF6F52"/>
    <w:rsid w:val="00DF7930"/>
    <w:rsid w:val="00DF79ED"/>
    <w:rsid w:val="00E01D5D"/>
    <w:rsid w:val="00E02FB9"/>
    <w:rsid w:val="00E04968"/>
    <w:rsid w:val="00E05021"/>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6C6"/>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1ACB"/>
    <w:rsid w:val="00EA2063"/>
    <w:rsid w:val="00EA384D"/>
    <w:rsid w:val="00EA3C06"/>
    <w:rsid w:val="00EA538E"/>
    <w:rsid w:val="00EA7714"/>
    <w:rsid w:val="00EB273B"/>
    <w:rsid w:val="00EB2EB1"/>
    <w:rsid w:val="00EB3CEF"/>
    <w:rsid w:val="00EB4519"/>
    <w:rsid w:val="00EB47F7"/>
    <w:rsid w:val="00EB544C"/>
    <w:rsid w:val="00EB5A04"/>
    <w:rsid w:val="00EB70DB"/>
    <w:rsid w:val="00EB7664"/>
    <w:rsid w:val="00EC1CF2"/>
    <w:rsid w:val="00EC39ED"/>
    <w:rsid w:val="00EC5C5E"/>
    <w:rsid w:val="00EC6D56"/>
    <w:rsid w:val="00EC7290"/>
    <w:rsid w:val="00EC79E2"/>
    <w:rsid w:val="00EC7B12"/>
    <w:rsid w:val="00EC7CD0"/>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721"/>
    <w:rsid w:val="00FE5E51"/>
    <w:rsid w:val="00FE796E"/>
    <w:rsid w:val="00FE7E6D"/>
    <w:rsid w:val="00FF0779"/>
    <w:rsid w:val="00FF095A"/>
    <w:rsid w:val="00FF0AA1"/>
    <w:rsid w:val="00FF3A4C"/>
    <w:rsid w:val="00FF4715"/>
    <w:rsid w:val="00FF631F"/>
    <w:rsid w:val="00FF65E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2.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3.xml><?xml version="1.0" encoding="utf-8"?>
<ds:datastoreItem xmlns:ds="http://schemas.openxmlformats.org/officeDocument/2006/customXml" ds:itemID="{4BC4FC96-64A4-4D83-A336-55EE589A7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6620</Words>
  <Characters>41236</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47761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37</cp:revision>
  <cp:lastPrinted>2017-02-17T18:24:00Z</cp:lastPrinted>
  <dcterms:created xsi:type="dcterms:W3CDTF">2020-07-08T16:11:00Z</dcterms:created>
  <dcterms:modified xsi:type="dcterms:W3CDTF">2020-07-22T21:48:00Z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